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10" w:rsidRDefault="00662B10" w:rsidP="005632CA">
      <w:pPr>
        <w:pStyle w:val="Default"/>
        <w:jc w:val="center"/>
        <w:rPr>
          <w:b/>
          <w:bCs/>
        </w:rPr>
      </w:pPr>
      <w:r>
        <w:rPr>
          <w:b/>
          <w:bCs/>
        </w:rPr>
        <w:t>ИВАНОВСКИЙ ГОСУДАРСТВЕННЫЙ ХИМИКО-ТЕХНОЛОГИЧЕСКИЙ УНИВЕРСИТЕТ</w:t>
      </w:r>
    </w:p>
    <w:p w:rsidR="00662B10" w:rsidRDefault="00662B10" w:rsidP="005632CA">
      <w:pPr>
        <w:pStyle w:val="Default"/>
        <w:jc w:val="center"/>
        <w:rPr>
          <w:b/>
          <w:bCs/>
        </w:rPr>
      </w:pPr>
      <w:r>
        <w:rPr>
          <w:b/>
          <w:bCs/>
        </w:rPr>
        <w:t>Региональный центр содействия трудоустройству и адаптации к рынку труда выпускников высшего профессионального образования Ивановской области (РЦСТВ)</w:t>
      </w:r>
    </w:p>
    <w:p w:rsidR="0084154E" w:rsidRPr="005632CA" w:rsidRDefault="0084154E" w:rsidP="00662B10">
      <w:pPr>
        <w:pStyle w:val="Default"/>
        <w:rPr>
          <w:bCs/>
        </w:rPr>
      </w:pPr>
      <w:proofErr w:type="gramStart"/>
      <w:r w:rsidRPr="005632CA">
        <w:rPr>
          <w:bCs/>
        </w:rPr>
        <w:t>Создан</w:t>
      </w:r>
      <w:proofErr w:type="gramEnd"/>
      <w:r w:rsidRPr="005632CA">
        <w:rPr>
          <w:bCs/>
        </w:rPr>
        <w:t>: ЦСТВ - в 2002г., РЦСТВ - в 2006г</w:t>
      </w:r>
    </w:p>
    <w:p w:rsidR="0084154E" w:rsidRPr="005632CA" w:rsidRDefault="00662B10" w:rsidP="00662B10">
      <w:pPr>
        <w:pStyle w:val="Default"/>
        <w:rPr>
          <w:bCs/>
        </w:rPr>
      </w:pPr>
      <w:r w:rsidRPr="005632CA">
        <w:rPr>
          <w:bCs/>
        </w:rPr>
        <w:t xml:space="preserve">Рейтинг: </w:t>
      </w:r>
      <w:r w:rsidR="00AC78B7" w:rsidRPr="005632CA">
        <w:rPr>
          <w:bCs/>
        </w:rPr>
        <w:t>7</w:t>
      </w:r>
      <w:r w:rsidRPr="005632CA">
        <w:rPr>
          <w:bCs/>
        </w:rPr>
        <w:t xml:space="preserve"> место (из 38)</w:t>
      </w:r>
    </w:p>
    <w:p w:rsidR="00662B10" w:rsidRPr="005632CA" w:rsidRDefault="0084154E" w:rsidP="00662B10">
      <w:pPr>
        <w:pStyle w:val="Default"/>
        <w:rPr>
          <w:rFonts w:eastAsia="Times New Roman"/>
          <w:lang w:eastAsia="ru-RU"/>
        </w:rPr>
      </w:pPr>
      <w:r w:rsidRPr="005632CA">
        <w:rPr>
          <w:rFonts w:eastAsia="Times New Roman"/>
          <w:lang w:eastAsia="ru-RU"/>
        </w:rPr>
        <w:t xml:space="preserve">Заключенные договоры о сотрудничестве за год: </w:t>
      </w:r>
      <w:r w:rsidR="002D0A7A">
        <w:rPr>
          <w:rFonts w:eastAsia="Times New Roman"/>
          <w:lang w:eastAsia="ru-RU"/>
        </w:rPr>
        <w:t>9,</w:t>
      </w:r>
      <w:r w:rsidR="005632CA" w:rsidRPr="005632CA">
        <w:rPr>
          <w:rFonts w:eastAsia="Times New Roman"/>
          <w:lang w:eastAsia="ru-RU"/>
        </w:rPr>
        <w:t>в</w:t>
      </w:r>
      <w:r w:rsidRPr="005632CA">
        <w:rPr>
          <w:rFonts w:eastAsia="Times New Roman"/>
          <w:lang w:eastAsia="ru-RU"/>
        </w:rPr>
        <w:t>сего 82</w:t>
      </w:r>
    </w:p>
    <w:p w:rsidR="0084154E" w:rsidRPr="005632CA" w:rsidRDefault="0084154E" w:rsidP="00662B10">
      <w:pPr>
        <w:pStyle w:val="Default"/>
        <w:rPr>
          <w:rFonts w:eastAsia="Times New Roman"/>
          <w:lang w:eastAsia="ru-RU"/>
        </w:rPr>
      </w:pPr>
      <w:r w:rsidRPr="005632CA">
        <w:rPr>
          <w:rFonts w:eastAsia="Times New Roman"/>
          <w:lang w:eastAsia="ru-RU"/>
        </w:rPr>
        <w:t>Посещение сайта РЦСТВ за год</w:t>
      </w:r>
      <w:r w:rsidRPr="005632CA">
        <w:t xml:space="preserve">: 50248 просмотров  </w:t>
      </w:r>
    </w:p>
    <w:p w:rsidR="00662B10" w:rsidRPr="005632CA" w:rsidRDefault="00662B10" w:rsidP="00662B10">
      <w:pPr>
        <w:pStyle w:val="Default"/>
        <w:rPr>
          <w:bCs/>
        </w:rPr>
      </w:pPr>
      <w:r w:rsidRPr="005632CA">
        <w:rPr>
          <w:bCs/>
        </w:rPr>
        <w:t>Почтовый адрес:153000, РФ, г. Иваново, ул. Арсения, 25</w:t>
      </w:r>
    </w:p>
    <w:p w:rsidR="00662B10" w:rsidRPr="005632CA" w:rsidRDefault="00662B10" w:rsidP="00662B10">
      <w:pPr>
        <w:pStyle w:val="Default"/>
        <w:rPr>
          <w:bCs/>
        </w:rPr>
      </w:pPr>
      <w:r w:rsidRPr="005632CA">
        <w:rPr>
          <w:bCs/>
        </w:rPr>
        <w:t>Телефон: (4932)939684</w:t>
      </w:r>
    </w:p>
    <w:p w:rsidR="00755D41" w:rsidRPr="008E114A" w:rsidRDefault="00662B10" w:rsidP="00755D41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2D0A7A">
        <w:rPr>
          <w:bCs/>
          <w:sz w:val="24"/>
          <w:szCs w:val="24"/>
          <w:lang w:val="en-US"/>
        </w:rPr>
        <w:t>E</w:t>
      </w:r>
      <w:r w:rsidRPr="008E114A">
        <w:rPr>
          <w:bCs/>
          <w:sz w:val="24"/>
          <w:szCs w:val="24"/>
        </w:rPr>
        <w:t>-</w:t>
      </w:r>
      <w:r w:rsidRPr="002D0A7A">
        <w:rPr>
          <w:bCs/>
          <w:sz w:val="24"/>
          <w:szCs w:val="24"/>
          <w:lang w:val="en-US"/>
        </w:rPr>
        <w:t>mail</w:t>
      </w:r>
      <w:r w:rsidRPr="008E114A">
        <w:rPr>
          <w:bCs/>
          <w:sz w:val="24"/>
          <w:szCs w:val="24"/>
        </w:rPr>
        <w:t>:</w:t>
      </w:r>
      <w:r w:rsidR="002D0A7A" w:rsidRPr="008E114A">
        <w:rPr>
          <w:bCs/>
          <w:sz w:val="24"/>
          <w:szCs w:val="24"/>
        </w:rPr>
        <w:t xml:space="preserve"> </w:t>
      </w:r>
      <w:hyperlink r:id="rId7" w:history="1">
        <w:r w:rsidR="002D0A7A" w:rsidRPr="005F1367">
          <w:rPr>
            <w:rStyle w:val="a5"/>
            <w:bCs/>
            <w:sz w:val="24"/>
            <w:szCs w:val="24"/>
            <w:lang w:val="en-US"/>
          </w:rPr>
          <w:t>job</w:t>
        </w:r>
        <w:r w:rsidR="002D0A7A" w:rsidRPr="008E114A">
          <w:rPr>
            <w:rStyle w:val="a5"/>
            <w:bCs/>
            <w:sz w:val="24"/>
            <w:szCs w:val="24"/>
          </w:rPr>
          <w:t>@</w:t>
        </w:r>
        <w:proofErr w:type="spellStart"/>
        <w:r w:rsidR="002D0A7A" w:rsidRPr="005F1367">
          <w:rPr>
            <w:rStyle w:val="a5"/>
            <w:bCs/>
            <w:sz w:val="24"/>
            <w:szCs w:val="24"/>
            <w:lang w:val="en-US"/>
          </w:rPr>
          <w:t>isuct</w:t>
        </w:r>
        <w:proofErr w:type="spellEnd"/>
        <w:r w:rsidR="002D0A7A" w:rsidRPr="008E114A">
          <w:rPr>
            <w:rStyle w:val="a5"/>
            <w:bCs/>
            <w:sz w:val="24"/>
            <w:szCs w:val="24"/>
          </w:rPr>
          <w:t>.</w:t>
        </w:r>
        <w:proofErr w:type="spellStart"/>
        <w:r w:rsidR="002D0A7A" w:rsidRPr="005F1367">
          <w:rPr>
            <w:rStyle w:val="a5"/>
            <w:bCs/>
            <w:sz w:val="24"/>
            <w:szCs w:val="24"/>
            <w:lang w:val="en-US"/>
          </w:rPr>
          <w:t>ru</w:t>
        </w:r>
        <w:proofErr w:type="spellEnd"/>
      </w:hyperlink>
      <w:r w:rsidR="002D0A7A" w:rsidRPr="008E114A">
        <w:rPr>
          <w:bCs/>
          <w:sz w:val="24"/>
          <w:szCs w:val="24"/>
        </w:rPr>
        <w:t xml:space="preserve">  </w:t>
      </w:r>
    </w:p>
    <w:p w:rsidR="0084154E" w:rsidRPr="005632CA" w:rsidRDefault="0084154E" w:rsidP="0084154E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5632CA">
        <w:rPr>
          <w:rFonts w:eastAsia="Times New Roman" w:cs="Times New Roman"/>
          <w:sz w:val="24"/>
          <w:szCs w:val="24"/>
          <w:lang w:eastAsia="ru-RU"/>
        </w:rPr>
        <w:t>Количество штатных единиц РЦСТВ</w:t>
      </w:r>
      <w:r w:rsidR="002D0A7A">
        <w:rPr>
          <w:rFonts w:eastAsia="Times New Roman" w:cs="Times New Roman"/>
          <w:sz w:val="24"/>
          <w:szCs w:val="24"/>
          <w:lang w:eastAsia="ru-RU"/>
        </w:rPr>
        <w:t xml:space="preserve"> -</w:t>
      </w:r>
      <w:r w:rsidR="00340D3A">
        <w:rPr>
          <w:rFonts w:eastAsia="Times New Roman" w:cs="Times New Roman"/>
          <w:sz w:val="24"/>
          <w:szCs w:val="24"/>
          <w:lang w:eastAsia="ru-RU"/>
        </w:rPr>
        <w:t>2</w:t>
      </w:r>
      <w:r w:rsidRPr="005632CA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662B10" w:rsidRPr="005632CA" w:rsidRDefault="00662B10" w:rsidP="00662B10">
      <w:pPr>
        <w:pStyle w:val="Default"/>
        <w:rPr>
          <w:bCs/>
        </w:rPr>
      </w:pPr>
    </w:p>
    <w:p w:rsidR="00902411" w:rsidRPr="00DA0777" w:rsidRDefault="00902411" w:rsidP="00DA077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A0777">
        <w:rPr>
          <w:rFonts w:eastAsia="Times New Roman" w:cs="Times New Roman"/>
          <w:sz w:val="24"/>
          <w:szCs w:val="24"/>
          <w:lang w:eastAsia="ru-RU"/>
        </w:rPr>
        <w:t>1.</w:t>
      </w:r>
      <w:r w:rsidRPr="00DA0777">
        <w:rPr>
          <w:rFonts w:eastAsia="Times New Roman" w:cs="Times New Roman"/>
          <w:b/>
          <w:sz w:val="24"/>
          <w:szCs w:val="24"/>
          <w:lang w:eastAsia="ru-RU"/>
        </w:rPr>
        <w:t xml:space="preserve">Использование </w:t>
      </w:r>
      <w:proofErr w:type="spellStart"/>
      <w:r w:rsidRPr="00DA0777">
        <w:rPr>
          <w:rFonts w:eastAsia="Times New Roman" w:cs="Times New Roman"/>
          <w:b/>
          <w:sz w:val="24"/>
          <w:szCs w:val="24"/>
          <w:lang w:eastAsia="ru-RU"/>
        </w:rPr>
        <w:t>веб-сайта</w:t>
      </w:r>
      <w:proofErr w:type="spellEnd"/>
      <w:r w:rsidRPr="00DA0777">
        <w:rPr>
          <w:rFonts w:eastAsia="Times New Roman" w:cs="Times New Roman"/>
          <w:b/>
          <w:sz w:val="24"/>
          <w:szCs w:val="24"/>
          <w:lang w:eastAsia="ru-RU"/>
        </w:rPr>
        <w:t xml:space="preserve"> центра</w:t>
      </w:r>
    </w:p>
    <w:p w:rsidR="0070127B" w:rsidRDefault="001127E3" w:rsidP="007012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0127B" w:rsidRPr="00950983">
        <w:rPr>
          <w:sz w:val="24"/>
          <w:szCs w:val="24"/>
        </w:rPr>
        <w:t xml:space="preserve">Сайт </w:t>
      </w:r>
      <w:r w:rsidR="00231518" w:rsidRPr="00950983">
        <w:rPr>
          <w:sz w:val="24"/>
          <w:szCs w:val="24"/>
        </w:rPr>
        <w:t>РЦСТВ ИГХТУ (</w:t>
      </w:r>
      <w:hyperlink r:id="rId8" w:history="1">
        <w:r w:rsidR="00231518" w:rsidRPr="00950983">
          <w:rPr>
            <w:rStyle w:val="a5"/>
            <w:sz w:val="24"/>
            <w:szCs w:val="24"/>
            <w:lang w:val="en-US"/>
          </w:rPr>
          <w:t>https</w:t>
        </w:r>
        <w:r w:rsidR="00231518" w:rsidRPr="00950983">
          <w:rPr>
            <w:rStyle w:val="a5"/>
            <w:sz w:val="24"/>
            <w:szCs w:val="24"/>
          </w:rPr>
          <w:t>://</w:t>
        </w:r>
        <w:r w:rsidR="00231518" w:rsidRPr="00950983">
          <w:rPr>
            <w:rStyle w:val="a5"/>
            <w:sz w:val="24"/>
            <w:szCs w:val="24"/>
            <w:lang w:val="en-US"/>
          </w:rPr>
          <w:t>job</w:t>
        </w:r>
        <w:r w:rsidR="00231518" w:rsidRPr="00950983">
          <w:rPr>
            <w:rStyle w:val="a5"/>
            <w:sz w:val="24"/>
            <w:szCs w:val="24"/>
          </w:rPr>
          <w:t>.</w:t>
        </w:r>
        <w:proofErr w:type="spellStart"/>
        <w:r w:rsidR="00231518" w:rsidRPr="00950983">
          <w:rPr>
            <w:rStyle w:val="a5"/>
            <w:sz w:val="24"/>
            <w:szCs w:val="24"/>
            <w:lang w:val="en-US"/>
          </w:rPr>
          <w:t>isuct</w:t>
        </w:r>
        <w:proofErr w:type="spellEnd"/>
        <w:r w:rsidR="00231518" w:rsidRPr="00950983">
          <w:rPr>
            <w:rStyle w:val="a5"/>
            <w:sz w:val="24"/>
            <w:szCs w:val="24"/>
          </w:rPr>
          <w:t>.</w:t>
        </w:r>
        <w:proofErr w:type="spellStart"/>
        <w:r w:rsidR="00231518" w:rsidRPr="00950983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="00231518" w:rsidRPr="00950983">
        <w:rPr>
          <w:sz w:val="24"/>
          <w:szCs w:val="24"/>
        </w:rPr>
        <w:t xml:space="preserve">) </w:t>
      </w:r>
      <w:r w:rsidR="0070127B" w:rsidRPr="00950983">
        <w:rPr>
          <w:sz w:val="24"/>
          <w:szCs w:val="24"/>
        </w:rPr>
        <w:t xml:space="preserve">построен на основе системы управления содержимым </w:t>
      </w:r>
      <w:proofErr w:type="spellStart"/>
      <w:r w:rsidR="0070127B" w:rsidRPr="00950983">
        <w:rPr>
          <w:sz w:val="24"/>
          <w:szCs w:val="24"/>
          <w:lang w:val="en-US"/>
        </w:rPr>
        <w:t>Drupal</w:t>
      </w:r>
      <w:proofErr w:type="spellEnd"/>
      <w:r w:rsidR="0070127B" w:rsidRPr="00950983">
        <w:rPr>
          <w:sz w:val="24"/>
          <w:szCs w:val="24"/>
        </w:rPr>
        <w:t xml:space="preserve"> версии 7.</w:t>
      </w:r>
      <w:r w:rsidR="00231518" w:rsidRPr="00950983">
        <w:rPr>
          <w:sz w:val="24"/>
          <w:szCs w:val="24"/>
        </w:rPr>
        <w:t xml:space="preserve"> Размещенная</w:t>
      </w:r>
      <w:r w:rsidR="0070127B" w:rsidRPr="00950983">
        <w:rPr>
          <w:sz w:val="24"/>
          <w:szCs w:val="24"/>
        </w:rPr>
        <w:t xml:space="preserve"> </w:t>
      </w:r>
      <w:r w:rsidR="00231518" w:rsidRPr="00950983">
        <w:rPr>
          <w:sz w:val="24"/>
          <w:szCs w:val="24"/>
        </w:rPr>
        <w:t xml:space="preserve">информация, </w:t>
      </w:r>
      <w:r w:rsidR="0070127B" w:rsidRPr="00950983">
        <w:rPr>
          <w:sz w:val="24"/>
          <w:szCs w:val="24"/>
        </w:rPr>
        <w:t>распределе</w:t>
      </w:r>
      <w:r w:rsidR="00231518" w:rsidRPr="00950983">
        <w:rPr>
          <w:sz w:val="24"/>
          <w:szCs w:val="24"/>
        </w:rPr>
        <w:t>на</w:t>
      </w:r>
      <w:r w:rsidR="0070127B" w:rsidRPr="00950983">
        <w:rPr>
          <w:sz w:val="24"/>
          <w:szCs w:val="24"/>
        </w:rPr>
        <w:t xml:space="preserve"> по </w:t>
      </w:r>
      <w:r w:rsidR="00E22A29">
        <w:rPr>
          <w:sz w:val="24"/>
          <w:szCs w:val="24"/>
        </w:rPr>
        <w:t>11 блокам</w:t>
      </w:r>
      <w:r w:rsidR="0070127B" w:rsidRPr="00950983">
        <w:rPr>
          <w:sz w:val="24"/>
          <w:szCs w:val="24"/>
        </w:rPr>
        <w:t>.</w:t>
      </w:r>
      <w:r w:rsidR="00755D41" w:rsidRPr="00755D41">
        <w:rPr>
          <w:sz w:val="24"/>
          <w:szCs w:val="24"/>
        </w:rPr>
        <w:t xml:space="preserve"> </w:t>
      </w:r>
      <w:r w:rsidR="00755D41">
        <w:rPr>
          <w:sz w:val="24"/>
          <w:szCs w:val="24"/>
        </w:rPr>
        <w:t>На главной странице р</w:t>
      </w:r>
      <w:r w:rsidR="0070127B" w:rsidRPr="00950983">
        <w:rPr>
          <w:sz w:val="24"/>
          <w:szCs w:val="24"/>
        </w:rPr>
        <w:t>егулярно публикуются новости о проводимых мероприятиях и объявления о вакансиях. В разделе “Соискателю”</w:t>
      </w:r>
      <w:r w:rsidR="00E22A29">
        <w:rPr>
          <w:sz w:val="24"/>
          <w:szCs w:val="24"/>
        </w:rPr>
        <w:t xml:space="preserve"> публикуются статьи и методические материалы</w:t>
      </w:r>
      <w:r w:rsidR="0070127B" w:rsidRPr="00950983">
        <w:rPr>
          <w:sz w:val="24"/>
          <w:szCs w:val="24"/>
        </w:rPr>
        <w:t xml:space="preserve"> </w:t>
      </w:r>
      <w:r w:rsidR="00E22A29">
        <w:rPr>
          <w:sz w:val="24"/>
          <w:szCs w:val="24"/>
        </w:rPr>
        <w:t>призванные помочь найти работу и правильно составить резюме, пройти собеседование и др. В</w:t>
      </w:r>
      <w:r w:rsidR="0070127B" w:rsidRPr="00950983">
        <w:rPr>
          <w:sz w:val="24"/>
          <w:szCs w:val="24"/>
        </w:rPr>
        <w:t xml:space="preserve"> разделе “Работодателю” находятся бланки заявок по поиску молодых специалистов</w:t>
      </w:r>
      <w:r w:rsidR="00E22A29">
        <w:rPr>
          <w:sz w:val="24"/>
          <w:szCs w:val="24"/>
        </w:rPr>
        <w:t>, указаны направления обучения и т.д</w:t>
      </w:r>
      <w:r w:rsidR="0070127B" w:rsidRPr="00950983">
        <w:rPr>
          <w:sz w:val="24"/>
          <w:szCs w:val="24"/>
        </w:rPr>
        <w:t>. В разделе “Практика”</w:t>
      </w:r>
      <w:r w:rsidR="00E22A29">
        <w:rPr>
          <w:sz w:val="24"/>
          <w:szCs w:val="24"/>
        </w:rPr>
        <w:t xml:space="preserve"> размещаются материалы, необходимые</w:t>
      </w:r>
      <w:r w:rsidR="00674546">
        <w:rPr>
          <w:sz w:val="24"/>
          <w:szCs w:val="24"/>
        </w:rPr>
        <w:t xml:space="preserve"> для прохождения практик</w:t>
      </w:r>
      <w:r w:rsidR="00755D41">
        <w:rPr>
          <w:sz w:val="24"/>
          <w:szCs w:val="24"/>
        </w:rPr>
        <w:t>,</w:t>
      </w:r>
      <w:r w:rsidR="00674546">
        <w:rPr>
          <w:sz w:val="24"/>
          <w:szCs w:val="24"/>
        </w:rPr>
        <w:t xml:space="preserve"> </w:t>
      </w:r>
      <w:r w:rsidR="00AA405C" w:rsidRPr="00AA405C">
        <w:rPr>
          <w:rFonts w:eastAsia="Calibri" w:cs="Times New Roman"/>
          <w:sz w:val="24"/>
          <w:szCs w:val="24"/>
        </w:rPr>
        <w:t xml:space="preserve">Приказы </w:t>
      </w:r>
      <w:r w:rsidR="00755D41">
        <w:rPr>
          <w:rFonts w:eastAsia="Calibri" w:cs="Times New Roman"/>
          <w:sz w:val="24"/>
          <w:szCs w:val="24"/>
        </w:rPr>
        <w:t xml:space="preserve"> </w:t>
      </w:r>
      <w:r w:rsidR="00AA405C" w:rsidRPr="00AA405C">
        <w:rPr>
          <w:rFonts w:eastAsia="Calibri" w:cs="Times New Roman"/>
          <w:sz w:val="24"/>
          <w:szCs w:val="24"/>
        </w:rPr>
        <w:t xml:space="preserve"> образования, касающиеся практики студентов, отзывы студентов, сроки практики, документы отчетности по практике и др.</w:t>
      </w:r>
      <w:r w:rsidR="0070127B" w:rsidRPr="00950983">
        <w:rPr>
          <w:sz w:val="24"/>
          <w:szCs w:val="24"/>
        </w:rPr>
        <w:t xml:space="preserve"> Есть раздел с информацией для </w:t>
      </w:r>
      <w:r w:rsidR="00231518" w:rsidRPr="00950983">
        <w:rPr>
          <w:sz w:val="24"/>
          <w:szCs w:val="24"/>
        </w:rPr>
        <w:t>ЦСТВ</w:t>
      </w:r>
      <w:r w:rsidR="0070127B" w:rsidRPr="00950983">
        <w:rPr>
          <w:sz w:val="24"/>
          <w:szCs w:val="24"/>
        </w:rPr>
        <w:t>, содержащий ссылки на нормативно-правовые документы</w:t>
      </w:r>
      <w:r w:rsidR="00950983">
        <w:rPr>
          <w:sz w:val="24"/>
          <w:szCs w:val="24"/>
        </w:rPr>
        <w:t>,</w:t>
      </w:r>
      <w:r w:rsidR="0070127B" w:rsidRPr="00950983">
        <w:rPr>
          <w:sz w:val="24"/>
          <w:szCs w:val="24"/>
        </w:rPr>
        <w:t xml:space="preserve"> </w:t>
      </w:r>
      <w:r w:rsidR="00674546">
        <w:rPr>
          <w:sz w:val="24"/>
          <w:szCs w:val="24"/>
        </w:rPr>
        <w:t xml:space="preserve">имеющий </w:t>
      </w:r>
      <w:r w:rsidR="0070127B" w:rsidRPr="00950983">
        <w:rPr>
          <w:sz w:val="24"/>
          <w:szCs w:val="24"/>
        </w:rPr>
        <w:t>адреса центров трудоустройств</w:t>
      </w:r>
      <w:r w:rsidR="00950983" w:rsidRPr="00950983">
        <w:rPr>
          <w:sz w:val="24"/>
          <w:szCs w:val="24"/>
        </w:rPr>
        <w:t xml:space="preserve"> вузов </w:t>
      </w:r>
      <w:proofErr w:type="gramStart"/>
      <w:r w:rsidR="00950983" w:rsidRPr="00950983">
        <w:rPr>
          <w:sz w:val="24"/>
          <w:szCs w:val="24"/>
        </w:rPr>
        <w:t>г</w:t>
      </w:r>
      <w:proofErr w:type="gramEnd"/>
      <w:r w:rsidR="00950983" w:rsidRPr="00950983">
        <w:rPr>
          <w:sz w:val="24"/>
          <w:szCs w:val="24"/>
        </w:rPr>
        <w:t>. Иваново</w:t>
      </w:r>
      <w:r w:rsidR="00231518" w:rsidRPr="00950983">
        <w:rPr>
          <w:sz w:val="24"/>
          <w:szCs w:val="24"/>
        </w:rPr>
        <w:t xml:space="preserve">, а также анонсы совещаний, конференций и </w:t>
      </w:r>
      <w:r w:rsidR="00231518" w:rsidRPr="00950983">
        <w:rPr>
          <w:sz w:val="24"/>
          <w:szCs w:val="24"/>
        </w:rPr>
        <w:lastRenderedPageBreak/>
        <w:t>семинаров</w:t>
      </w:r>
      <w:r w:rsidR="00950983" w:rsidRPr="00950983">
        <w:rPr>
          <w:sz w:val="24"/>
          <w:szCs w:val="24"/>
        </w:rPr>
        <w:t>.</w:t>
      </w:r>
      <w:r w:rsidR="0070127B" w:rsidRPr="00950983">
        <w:rPr>
          <w:sz w:val="24"/>
          <w:szCs w:val="24"/>
        </w:rPr>
        <w:t xml:space="preserve"> </w:t>
      </w:r>
      <w:r w:rsidR="00AA405C">
        <w:rPr>
          <w:sz w:val="24"/>
          <w:szCs w:val="24"/>
        </w:rPr>
        <w:t>С</w:t>
      </w:r>
      <w:r w:rsidR="0070127B" w:rsidRPr="00950983">
        <w:rPr>
          <w:sz w:val="24"/>
          <w:szCs w:val="24"/>
        </w:rPr>
        <w:t xml:space="preserve">транички с информацией о центре, сотрудниках и контактах. Для размещения объявлений о вакансиях и резюме, дополнительно к объявлениям, публикуемым на основном сайте, есть две системы с базами данных с возможностью поиска по различным критериям. Одна это </w:t>
      </w:r>
      <w:r w:rsidR="00674546">
        <w:rPr>
          <w:sz w:val="24"/>
          <w:szCs w:val="24"/>
        </w:rPr>
        <w:t xml:space="preserve"> - </w:t>
      </w:r>
      <w:r w:rsidR="0070127B" w:rsidRPr="00950983">
        <w:rPr>
          <w:sz w:val="24"/>
          <w:szCs w:val="24"/>
        </w:rPr>
        <w:t xml:space="preserve">АИСТ, разработанная КЦСТ на базе программного обеспечения </w:t>
      </w:r>
      <w:proofErr w:type="spellStart"/>
      <w:r w:rsidR="0070127B" w:rsidRPr="00950983">
        <w:rPr>
          <w:sz w:val="24"/>
          <w:szCs w:val="24"/>
        </w:rPr>
        <w:t>Jumla</w:t>
      </w:r>
      <w:proofErr w:type="spellEnd"/>
      <w:r w:rsidR="0070127B" w:rsidRPr="00950983">
        <w:rPr>
          <w:sz w:val="24"/>
          <w:szCs w:val="24"/>
        </w:rPr>
        <w:t xml:space="preserve">. Другая </w:t>
      </w:r>
      <w:r w:rsidR="00950983">
        <w:rPr>
          <w:sz w:val="24"/>
          <w:szCs w:val="24"/>
        </w:rPr>
        <w:t xml:space="preserve"> </w:t>
      </w:r>
      <w:r w:rsidR="0070127B" w:rsidRPr="00950983">
        <w:rPr>
          <w:sz w:val="24"/>
          <w:szCs w:val="24"/>
        </w:rPr>
        <w:t xml:space="preserve">- система собственной разработки на базе </w:t>
      </w:r>
      <w:proofErr w:type="spellStart"/>
      <w:r w:rsidR="0070127B" w:rsidRPr="00950983">
        <w:rPr>
          <w:sz w:val="24"/>
          <w:szCs w:val="24"/>
          <w:lang w:val="en-US"/>
        </w:rPr>
        <w:t>Drupal</w:t>
      </w:r>
      <w:proofErr w:type="spellEnd"/>
      <w:r w:rsidR="0070127B" w:rsidRPr="00950983">
        <w:rPr>
          <w:sz w:val="24"/>
          <w:szCs w:val="24"/>
        </w:rPr>
        <w:t xml:space="preserve"> 7 </w:t>
      </w:r>
      <w:r w:rsidR="00303D74">
        <w:rPr>
          <w:sz w:val="24"/>
          <w:szCs w:val="24"/>
        </w:rPr>
        <w:t xml:space="preserve">(вкладка БАЗА, создана в мае 2017г.) </w:t>
      </w:r>
      <w:r w:rsidR="0070127B" w:rsidRPr="00950983">
        <w:rPr>
          <w:sz w:val="24"/>
          <w:szCs w:val="24"/>
        </w:rPr>
        <w:t>Система ориентирована на студентов ИГХТУ. Она позволяет регистрироваться пользователям, публиковать резюме или объявления о вакансиях. В формах для резюме есть поля: “Факультет”, “Направление”, “Кафедра”, “Предприятие прохождения практики” и т.д. В формах для вакансий есть поля: “Должность”, “Оклад”, “Организация”, “Город”. По этим полям возможен поиск объявлений.</w:t>
      </w:r>
      <w:r w:rsidR="00950983">
        <w:rPr>
          <w:sz w:val="24"/>
          <w:szCs w:val="24"/>
        </w:rPr>
        <w:t xml:space="preserve"> Кроме этого, </w:t>
      </w:r>
      <w:r w:rsidR="009F5885">
        <w:rPr>
          <w:sz w:val="24"/>
          <w:szCs w:val="24"/>
        </w:rPr>
        <w:t xml:space="preserve">во вкладке «БАЗА», если пройти регистрацию, откроется  раздел </w:t>
      </w:r>
      <w:r w:rsidR="006C6D2D">
        <w:rPr>
          <w:sz w:val="24"/>
          <w:szCs w:val="24"/>
        </w:rPr>
        <w:t xml:space="preserve">«Выпускнику», </w:t>
      </w:r>
      <w:r w:rsidR="009F5885">
        <w:rPr>
          <w:sz w:val="24"/>
          <w:szCs w:val="24"/>
        </w:rPr>
        <w:t>где</w:t>
      </w:r>
      <w:r w:rsidR="006C6D2D">
        <w:rPr>
          <w:sz w:val="24"/>
          <w:szCs w:val="24"/>
        </w:rPr>
        <w:t xml:space="preserve"> каждый выпускник </w:t>
      </w:r>
      <w:r w:rsidR="00303D74">
        <w:rPr>
          <w:sz w:val="24"/>
          <w:szCs w:val="24"/>
        </w:rPr>
        <w:t xml:space="preserve">ежегодно должен будет </w:t>
      </w:r>
      <w:r w:rsidR="006C6D2D">
        <w:rPr>
          <w:sz w:val="24"/>
          <w:szCs w:val="24"/>
        </w:rPr>
        <w:t>заполн</w:t>
      </w:r>
      <w:r w:rsidR="00303D74">
        <w:rPr>
          <w:sz w:val="24"/>
          <w:szCs w:val="24"/>
        </w:rPr>
        <w:t>и</w:t>
      </w:r>
      <w:r w:rsidR="006C6D2D">
        <w:rPr>
          <w:sz w:val="24"/>
          <w:szCs w:val="24"/>
        </w:rPr>
        <w:t>т</w:t>
      </w:r>
      <w:r w:rsidR="00303D74">
        <w:rPr>
          <w:sz w:val="24"/>
          <w:szCs w:val="24"/>
        </w:rPr>
        <w:t>ь</w:t>
      </w:r>
      <w:r w:rsidR="006C6D2D">
        <w:rPr>
          <w:sz w:val="24"/>
          <w:szCs w:val="24"/>
        </w:rPr>
        <w:t xml:space="preserve"> анкету с личными сведениями, а также указ</w:t>
      </w:r>
      <w:r w:rsidR="00303D74">
        <w:rPr>
          <w:sz w:val="24"/>
          <w:szCs w:val="24"/>
        </w:rPr>
        <w:t>ать</w:t>
      </w:r>
      <w:r w:rsidR="006C6D2D">
        <w:rPr>
          <w:sz w:val="24"/>
          <w:szCs w:val="24"/>
        </w:rPr>
        <w:t xml:space="preserve"> место практики и предприятие, где он планирует трудоустроиться.</w:t>
      </w:r>
      <w:r w:rsidR="00303D74">
        <w:rPr>
          <w:sz w:val="24"/>
          <w:szCs w:val="24"/>
        </w:rPr>
        <w:t xml:space="preserve"> В этом году выпускники впервые заполняли анкеты на сайте, до этого всё было в бумажной форме.</w:t>
      </w:r>
      <w:r w:rsidR="006C6D2D">
        <w:rPr>
          <w:sz w:val="24"/>
          <w:szCs w:val="24"/>
        </w:rPr>
        <w:t xml:space="preserve"> Эта база удобна для дальнейшей отчетности и связи с выпускниками.</w:t>
      </w:r>
    </w:p>
    <w:p w:rsidR="00E14568" w:rsidRDefault="00DC4B8C" w:rsidP="007012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14568">
        <w:rPr>
          <w:sz w:val="24"/>
          <w:szCs w:val="24"/>
        </w:rPr>
        <w:t xml:space="preserve">Сайт </w:t>
      </w:r>
      <w:r>
        <w:rPr>
          <w:sz w:val="24"/>
          <w:szCs w:val="24"/>
        </w:rPr>
        <w:t xml:space="preserve">также, </w:t>
      </w:r>
      <w:r w:rsidR="00E14568">
        <w:rPr>
          <w:sz w:val="24"/>
          <w:szCs w:val="24"/>
        </w:rPr>
        <w:t xml:space="preserve">располагает ссылкой на ежегодное издание «Победители конкурса «Лучший выпускник», кликнув </w:t>
      </w:r>
      <w:proofErr w:type="gramStart"/>
      <w:r w:rsidR="00E14568">
        <w:rPr>
          <w:sz w:val="24"/>
          <w:szCs w:val="24"/>
        </w:rPr>
        <w:t>которую</w:t>
      </w:r>
      <w:proofErr w:type="gramEnd"/>
      <w:r w:rsidR="00E14568">
        <w:rPr>
          <w:sz w:val="24"/>
          <w:szCs w:val="24"/>
        </w:rPr>
        <w:t>, можно познакомиться с достижениями лу</w:t>
      </w:r>
      <w:r>
        <w:rPr>
          <w:sz w:val="24"/>
          <w:szCs w:val="24"/>
        </w:rPr>
        <w:t xml:space="preserve">чших из лучших </w:t>
      </w:r>
      <w:r w:rsidR="00E14568">
        <w:rPr>
          <w:sz w:val="24"/>
          <w:szCs w:val="24"/>
        </w:rPr>
        <w:t>выпускник</w:t>
      </w:r>
      <w:r>
        <w:rPr>
          <w:sz w:val="24"/>
          <w:szCs w:val="24"/>
        </w:rPr>
        <w:t>ов ИГХТУ текущего или прошлого года.</w:t>
      </w:r>
    </w:p>
    <w:p w:rsidR="00AA405C" w:rsidRDefault="004344A8" w:rsidP="0070127B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   </w:t>
      </w:r>
      <w:r w:rsidR="001127E3">
        <w:rPr>
          <w:sz w:val="24"/>
          <w:szCs w:val="24"/>
        </w:rPr>
        <w:t xml:space="preserve">Кроме этого, на сайте РЦСТВ </w:t>
      </w:r>
      <w:r>
        <w:rPr>
          <w:sz w:val="24"/>
          <w:szCs w:val="24"/>
        </w:rPr>
        <w:t xml:space="preserve">есть ссылка на группу </w:t>
      </w:r>
      <w:r w:rsidRPr="00856DC6">
        <w:rPr>
          <w:rFonts w:eastAsia="Times New Roman" w:cs="Times New Roman"/>
          <w:color w:val="000000"/>
          <w:sz w:val="24"/>
          <w:szCs w:val="24"/>
          <w:lang w:eastAsia="ru-RU"/>
        </w:rPr>
        <w:t>социальной сети "</w:t>
      </w:r>
      <w:proofErr w:type="spellStart"/>
      <w:r w:rsidRPr="00856DC6">
        <w:rPr>
          <w:rFonts w:eastAsia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856D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"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- </w:t>
      </w:r>
      <w:r w:rsidRPr="00856DC6">
        <w:rPr>
          <w:rFonts w:eastAsia="Times New Roman" w:cs="Times New Roman"/>
          <w:color w:val="000000"/>
          <w:sz w:val="24"/>
          <w:szCs w:val="24"/>
          <w:lang w:eastAsia="ru-RU"/>
        </w:rPr>
        <w:t>"Формула Будущей Работы</w:t>
      </w:r>
      <w:proofErr w:type="gramStart"/>
      <w:r w:rsidRPr="00856DC6">
        <w:rPr>
          <w:rFonts w:eastAsia="Times New Roman" w:cs="Times New Roman"/>
          <w:color w:val="000000"/>
          <w:sz w:val="24"/>
          <w:szCs w:val="24"/>
          <w:lang w:eastAsia="ru-RU"/>
        </w:rPr>
        <w:t>"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(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t>ФБР)</w:t>
      </w:r>
      <w:r w:rsidRPr="00856D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при РЦСТВ (</w:t>
      </w:r>
      <w:hyperlink r:id="rId9" w:history="1">
        <w:r w:rsidRPr="00C81384">
          <w:rPr>
            <w:rStyle w:val="a5"/>
            <w:rFonts w:eastAsia="Times New Roman" w:cs="Times New Roman"/>
            <w:sz w:val="24"/>
            <w:szCs w:val="24"/>
            <w:lang w:eastAsia="ru-RU"/>
          </w:rPr>
          <w:t>https://vk.com/fbi_isuct</w:t>
        </w:r>
      </w:hyperlink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856DC6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состоящую из волонтеров </w:t>
      </w:r>
      <w:r w:rsidR="00AA405C">
        <w:rPr>
          <w:rFonts w:eastAsia="Times New Roman" w:cs="Times New Roman"/>
          <w:color w:val="000000"/>
          <w:sz w:val="24"/>
          <w:szCs w:val="24"/>
          <w:lang w:eastAsia="ru-RU"/>
        </w:rPr>
        <w:t>центра, где отражается вся активность их деятельности.</w:t>
      </w:r>
    </w:p>
    <w:p w:rsidR="00AA405C" w:rsidRPr="00E14568" w:rsidRDefault="00AA405C" w:rsidP="0070127B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    На сайте центра есть окно с </w:t>
      </w:r>
      <w:r>
        <w:rPr>
          <w:rFonts w:eastAsia="Times New Roman" w:cs="Times New Roman"/>
          <w:color w:val="000000"/>
          <w:sz w:val="24"/>
          <w:szCs w:val="24"/>
          <w:lang w:val="en-US" w:eastAsia="ru-RU"/>
        </w:rPr>
        <w:t>IT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-трансляцией   </w:t>
      </w:r>
      <w:r w:rsidR="00E1456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 сайта </w:t>
      </w:r>
      <w:proofErr w:type="spellStart"/>
      <w:r w:rsidR="00E14568">
        <w:rPr>
          <w:rFonts w:eastAsia="Times New Roman" w:cs="Times New Roman"/>
          <w:color w:val="000000"/>
          <w:sz w:val="24"/>
          <w:szCs w:val="24"/>
          <w:lang w:val="en-US" w:eastAsia="ru-RU"/>
        </w:rPr>
        <w:t>HeadHunter</w:t>
      </w:r>
      <w:proofErr w:type="spellEnd"/>
      <w:r w:rsidR="00E14568">
        <w:rPr>
          <w:rFonts w:eastAsia="Times New Roman" w:cs="Times New Roman"/>
          <w:color w:val="000000"/>
          <w:sz w:val="24"/>
          <w:szCs w:val="24"/>
          <w:lang w:eastAsia="ru-RU"/>
        </w:rPr>
        <w:t>, показывающ</w:t>
      </w:r>
      <w:r w:rsidR="00755D4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ее вакансии только </w:t>
      </w:r>
      <w:proofErr w:type="gramStart"/>
      <w:r w:rsidR="00755D41">
        <w:rPr>
          <w:rFonts w:eastAsia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755D4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Иваново и </w:t>
      </w:r>
      <w:r w:rsidR="00E14568">
        <w:rPr>
          <w:rFonts w:eastAsia="Times New Roman" w:cs="Times New Roman"/>
          <w:color w:val="000000"/>
          <w:sz w:val="24"/>
          <w:szCs w:val="24"/>
          <w:lang w:eastAsia="ru-RU"/>
        </w:rPr>
        <w:t>Ивановского региона.</w:t>
      </w:r>
    </w:p>
    <w:p w:rsidR="00AA405C" w:rsidRPr="004F3FFF" w:rsidRDefault="004344A8" w:rsidP="00AA405C">
      <w:pPr>
        <w:pStyle w:val="Default"/>
        <w:jc w:val="both"/>
      </w:pPr>
      <w:r>
        <w:rPr>
          <w:rFonts w:eastAsia="Times New Roman"/>
          <w:lang w:eastAsia="ru-RU"/>
        </w:rPr>
        <w:t xml:space="preserve"> </w:t>
      </w:r>
      <w:r w:rsidR="00DC4B8C">
        <w:rPr>
          <w:rFonts w:eastAsia="Times New Roman"/>
          <w:lang w:eastAsia="ru-RU"/>
        </w:rPr>
        <w:t xml:space="preserve">   </w:t>
      </w:r>
      <w:r w:rsidR="00AA405C" w:rsidRPr="004F3FFF">
        <w:t>Интерфейс сайта учитывает возможность просмотра с мобильных устройств и корректно отображается на дисплеях разного размера.</w:t>
      </w:r>
    </w:p>
    <w:p w:rsidR="001127E3" w:rsidRPr="00AA405C" w:rsidRDefault="001127E3" w:rsidP="001127E3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 w:val="24"/>
          <w:szCs w:val="24"/>
        </w:rPr>
      </w:pPr>
      <w:r w:rsidRPr="00546D70">
        <w:rPr>
          <w:rFonts w:cs="Times New Roman"/>
          <w:sz w:val="24"/>
          <w:szCs w:val="24"/>
        </w:rPr>
        <w:t xml:space="preserve">Общая посещаемость сайта РЦСТВ определяется </w:t>
      </w:r>
      <w:proofErr w:type="spellStart"/>
      <w:proofErr w:type="gramStart"/>
      <w:r w:rsidRPr="00546D70">
        <w:rPr>
          <w:rFonts w:cs="Times New Roman"/>
          <w:sz w:val="24"/>
          <w:szCs w:val="24"/>
        </w:rPr>
        <w:t>установ</w:t>
      </w:r>
      <w:r w:rsidR="00232975">
        <w:rPr>
          <w:rFonts w:cs="Times New Roman"/>
          <w:sz w:val="24"/>
          <w:szCs w:val="24"/>
        </w:rPr>
        <w:t>-</w:t>
      </w:r>
      <w:r w:rsidRPr="00546D70">
        <w:rPr>
          <w:rFonts w:cs="Times New Roman"/>
          <w:sz w:val="24"/>
          <w:szCs w:val="24"/>
        </w:rPr>
        <w:t>ленным</w:t>
      </w:r>
      <w:proofErr w:type="spellEnd"/>
      <w:proofErr w:type="gramEnd"/>
      <w:r w:rsidRPr="00546D70">
        <w:rPr>
          <w:rFonts w:cs="Times New Roman"/>
          <w:sz w:val="24"/>
          <w:szCs w:val="24"/>
        </w:rPr>
        <w:t xml:space="preserve"> счётчиком КЦСТ</w:t>
      </w:r>
      <w:r w:rsidR="00AA405C" w:rsidRPr="00546D70">
        <w:rPr>
          <w:rFonts w:cs="Times New Roman"/>
          <w:sz w:val="24"/>
          <w:szCs w:val="24"/>
        </w:rPr>
        <w:t>:</w:t>
      </w:r>
      <w:r w:rsidR="00546D70" w:rsidRPr="00546D70">
        <w:rPr>
          <w:rFonts w:cs="Times New Roman"/>
          <w:sz w:val="24"/>
          <w:szCs w:val="24"/>
        </w:rPr>
        <w:t xml:space="preserve"> за</w:t>
      </w:r>
      <w:r w:rsidR="00546D70">
        <w:rPr>
          <w:rFonts w:cs="Times New Roman"/>
          <w:sz w:val="24"/>
          <w:szCs w:val="24"/>
        </w:rPr>
        <w:t xml:space="preserve"> год п</w:t>
      </w:r>
      <w:r w:rsidR="00546D70" w:rsidRPr="00546D70">
        <w:rPr>
          <w:rFonts w:cs="Times New Roman"/>
          <w:sz w:val="24"/>
          <w:szCs w:val="24"/>
        </w:rPr>
        <w:t>росмотров 50248</w:t>
      </w:r>
      <w:r w:rsidR="00546D70">
        <w:rPr>
          <w:rFonts w:cs="Times New Roman"/>
          <w:sz w:val="24"/>
          <w:szCs w:val="24"/>
        </w:rPr>
        <w:t>.</w:t>
      </w:r>
    </w:p>
    <w:p w:rsidR="00902411" w:rsidRPr="00AC78B7" w:rsidRDefault="00902411" w:rsidP="00AC78B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C78B7">
        <w:rPr>
          <w:rFonts w:eastAsia="Times New Roman" w:cs="Times New Roman"/>
          <w:b/>
          <w:sz w:val="24"/>
          <w:szCs w:val="24"/>
          <w:lang w:eastAsia="ru-RU"/>
        </w:rPr>
        <w:t>2.Наличие сообщества центра в социальных сетях</w:t>
      </w:r>
    </w:p>
    <w:p w:rsidR="00BE147D" w:rsidRPr="00BE147D" w:rsidRDefault="00856DC6" w:rsidP="00AC78B7">
      <w:pPr>
        <w:autoSpaceDE w:val="0"/>
        <w:autoSpaceDN w:val="0"/>
        <w:adjustRightInd w:val="0"/>
        <w:spacing w:after="0" w:line="240" w:lineRule="auto"/>
        <w:rPr>
          <w:rFonts w:eastAsia="TimesNewRomanPSMT" w:cs="Times New Roman"/>
          <w:sz w:val="24"/>
          <w:szCs w:val="24"/>
        </w:rPr>
      </w:pPr>
      <w:r>
        <w:rPr>
          <w:rFonts w:asciiTheme="minorHAnsi" w:hAnsiTheme="minorHAnsi" w:cs="TimesNewRomanPSMT"/>
          <w:color w:val="000000"/>
          <w:sz w:val="24"/>
          <w:szCs w:val="24"/>
        </w:rPr>
        <w:t xml:space="preserve">   </w:t>
      </w:r>
      <w:r w:rsidR="0070127B" w:rsidRPr="00856DC6">
        <w:rPr>
          <w:rFonts w:eastAsia="Times New Roman" w:cs="Times New Roman"/>
          <w:color w:val="000000"/>
          <w:sz w:val="24"/>
          <w:szCs w:val="24"/>
          <w:lang w:eastAsia="ru-RU"/>
        </w:rPr>
        <w:t>При реализации направлений работы центра используется официальная группа Ивановского государственного химико-технологического университета в социальной сети "</w:t>
      </w:r>
      <w:proofErr w:type="spellStart"/>
      <w:r w:rsidR="0070127B" w:rsidRPr="00856DC6">
        <w:rPr>
          <w:rFonts w:eastAsia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="0070127B" w:rsidRPr="00856DC6">
        <w:rPr>
          <w:rFonts w:eastAsia="Times New Roman" w:cs="Times New Roman"/>
          <w:color w:val="000000"/>
          <w:sz w:val="24"/>
          <w:szCs w:val="24"/>
          <w:lang w:eastAsia="ru-RU"/>
        </w:rPr>
        <w:t>"</w:t>
      </w:r>
      <w:r w:rsidR="00CC0266" w:rsidRPr="00CC0266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="00CC0266" w:rsidRPr="00CC0266">
        <w:rPr>
          <w:rFonts w:eastAsia="Times New Roman" w:cs="Times New Roman"/>
          <w:color w:val="000000"/>
          <w:sz w:val="24"/>
          <w:szCs w:val="24"/>
          <w:lang w:eastAsia="ru-RU"/>
        </w:rPr>
        <w:t>(</w:t>
      </w:r>
      <w:hyperlink r:id="rId10" w:history="1">
        <w:r w:rsidR="00DF1199" w:rsidRPr="00C81384">
          <w:rPr>
            <w:rStyle w:val="a5"/>
            <w:rFonts w:eastAsia="Times New Roman" w:cs="Times New Roman"/>
            <w:sz w:val="24"/>
            <w:szCs w:val="24"/>
            <w:lang w:eastAsia="ru-RU"/>
          </w:rPr>
          <w:t>https://vk.com/isuct</w:t>
        </w:r>
      </w:hyperlink>
      <w:r w:rsidR="00DF1199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  <w:r w:rsidR="0070127B" w:rsidRPr="00856D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="00DF1199" w:rsidRPr="00856D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насчитывающая около 6500 участников </w:t>
      </w:r>
      <w:r w:rsidR="0070127B" w:rsidRPr="00856DC6">
        <w:rPr>
          <w:rFonts w:eastAsia="Times New Roman" w:cs="Times New Roman"/>
          <w:color w:val="000000"/>
          <w:sz w:val="24"/>
          <w:szCs w:val="24"/>
          <w:lang w:eastAsia="ru-RU"/>
        </w:rPr>
        <w:t>и ведущая свою работу с февраля 2012 года. В группе</w:t>
      </w:r>
      <w:r w:rsidR="00F44868">
        <w:rPr>
          <w:rFonts w:eastAsia="Times New Roman" w:cs="Times New Roman"/>
          <w:color w:val="000000"/>
          <w:sz w:val="24"/>
          <w:szCs w:val="24"/>
          <w:lang w:eastAsia="ru-RU"/>
        </w:rPr>
        <w:t>, на страничке «Работа для студентов» (</w:t>
      </w:r>
      <w:hyperlink r:id="rId11" w:history="1">
        <w:r w:rsidR="00DF1199" w:rsidRPr="00C81384">
          <w:rPr>
            <w:rStyle w:val="a5"/>
            <w:rFonts w:eastAsia="Times New Roman" w:cs="Times New Roman"/>
            <w:sz w:val="24"/>
            <w:szCs w:val="24"/>
            <w:lang w:eastAsia="ru-RU"/>
          </w:rPr>
          <w:t>https://vk.com/topic-34075676_30147539</w:t>
        </w:r>
      </w:hyperlink>
      <w:proofErr w:type="gramStart"/>
      <w:r w:rsidR="00DF119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="0070127B" w:rsidRPr="00856D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размещается информация об актуальных вакансиях, анонсы различных карьерных конкурсов и мастер-классов, предстоящих конференций, посвященных трудоустр</w:t>
      </w:r>
      <w:r w:rsidR="00DF1199">
        <w:rPr>
          <w:rFonts w:eastAsia="Times New Roman" w:cs="Times New Roman"/>
          <w:color w:val="000000"/>
          <w:sz w:val="24"/>
          <w:szCs w:val="24"/>
          <w:lang w:eastAsia="ru-RU"/>
        </w:rPr>
        <w:t>ойству, ярмарок вакансий.  В</w:t>
      </w:r>
      <w:r w:rsidR="0070127B" w:rsidRPr="00856DC6">
        <w:rPr>
          <w:rFonts w:eastAsia="Times New Roman" w:cs="Times New Roman"/>
          <w:color w:val="000000"/>
          <w:sz w:val="24"/>
          <w:szCs w:val="24"/>
          <w:lang w:eastAsia="ru-RU"/>
        </w:rPr>
        <w:t>ниманию участников группы представляются различные опросы и тесты, посвященные карьере. Средний дневной охват аудитории позволяет своевременно информировать подписчиков группы о проводимых мероприятиях и вакансия</w:t>
      </w:r>
      <w:r w:rsidR="00F5328F">
        <w:rPr>
          <w:rFonts w:eastAsia="Times New Roman" w:cs="Times New Roman"/>
          <w:color w:val="000000"/>
          <w:sz w:val="24"/>
          <w:szCs w:val="24"/>
          <w:lang w:eastAsia="ru-RU"/>
        </w:rPr>
        <w:t>х.</w:t>
      </w:r>
      <w:r w:rsidR="00BE147D" w:rsidRPr="00BE147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BE147D" w:rsidRPr="00BE147D">
        <w:rPr>
          <w:rFonts w:cs="Times New Roman"/>
          <w:color w:val="000000"/>
          <w:sz w:val="24"/>
          <w:szCs w:val="24"/>
        </w:rPr>
        <w:t>Эффективность работы страницы определяется числом участников</w:t>
      </w:r>
      <w:r w:rsidR="00BE147D" w:rsidRPr="00BE147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BE147D">
        <w:rPr>
          <w:rFonts w:eastAsia="Times New Roman" w:cs="Times New Roman"/>
          <w:color w:val="000000"/>
          <w:sz w:val="24"/>
          <w:szCs w:val="24"/>
          <w:lang w:eastAsia="ru-RU"/>
        </w:rPr>
        <w:t>группы.</w:t>
      </w:r>
      <w:r w:rsidR="00231518" w:rsidRPr="00231518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8D236F" w:rsidRDefault="00F5328F" w:rsidP="00232975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8D23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Кроме этого, с</w:t>
      </w:r>
      <w:r w:rsidRPr="00856D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туденческая организация "Формула </w:t>
      </w:r>
      <w:proofErr w:type="spellStart"/>
      <w:r w:rsidRPr="00856DC6">
        <w:rPr>
          <w:rFonts w:eastAsia="Times New Roman" w:cs="Times New Roman"/>
          <w:color w:val="000000"/>
          <w:sz w:val="24"/>
          <w:szCs w:val="24"/>
          <w:lang w:eastAsia="ru-RU"/>
        </w:rPr>
        <w:t>Буду</w:t>
      </w:r>
      <w:r w:rsidR="00232975"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Pr="00856DC6">
        <w:rPr>
          <w:rFonts w:eastAsia="Times New Roman" w:cs="Times New Roman"/>
          <w:color w:val="000000"/>
          <w:sz w:val="24"/>
          <w:szCs w:val="24"/>
          <w:lang w:eastAsia="ru-RU"/>
        </w:rPr>
        <w:t>щей</w:t>
      </w:r>
      <w:proofErr w:type="spellEnd"/>
      <w:r w:rsidRPr="00856D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Работы</w:t>
      </w:r>
      <w:proofErr w:type="gramStart"/>
      <w:r w:rsidRPr="00856DC6">
        <w:rPr>
          <w:rFonts w:eastAsia="Times New Roman" w:cs="Times New Roman"/>
          <w:color w:val="000000"/>
          <w:sz w:val="24"/>
          <w:szCs w:val="24"/>
          <w:lang w:eastAsia="ru-RU"/>
        </w:rPr>
        <w:t>"</w:t>
      </w:r>
      <w:r w:rsidR="00DF1199">
        <w:rPr>
          <w:rFonts w:eastAsia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DF1199">
        <w:rPr>
          <w:rFonts w:eastAsia="Times New Roman" w:cs="Times New Roman"/>
          <w:color w:val="000000"/>
          <w:sz w:val="24"/>
          <w:szCs w:val="24"/>
          <w:lang w:eastAsia="ru-RU"/>
        </w:rPr>
        <w:t>ФБР)</w:t>
      </w:r>
      <w:r w:rsidRPr="00856D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при РЦСТВ ведет дополнительную группу в социальной сети "</w:t>
      </w:r>
      <w:proofErr w:type="spellStart"/>
      <w:r w:rsidRPr="00856DC6">
        <w:rPr>
          <w:rFonts w:eastAsia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856D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" </w:t>
      </w:r>
      <w:r w:rsidR="00232975" w:rsidRPr="00856D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для работы с </w:t>
      </w:r>
      <w:proofErr w:type="spellStart"/>
      <w:r w:rsidR="00232975" w:rsidRPr="00856DC6">
        <w:rPr>
          <w:rFonts w:eastAsia="Times New Roman" w:cs="Times New Roman"/>
          <w:color w:val="000000"/>
          <w:sz w:val="24"/>
          <w:szCs w:val="24"/>
          <w:lang w:eastAsia="ru-RU"/>
        </w:rPr>
        <w:t>актив</w:t>
      </w:r>
      <w:r w:rsidR="00232975"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232975" w:rsidRPr="00856DC6">
        <w:rPr>
          <w:rFonts w:eastAsia="Times New Roman" w:cs="Times New Roman"/>
          <w:color w:val="000000"/>
          <w:sz w:val="24"/>
          <w:szCs w:val="24"/>
          <w:lang w:eastAsia="ru-RU"/>
        </w:rPr>
        <w:t>ной</w:t>
      </w:r>
      <w:proofErr w:type="spellEnd"/>
      <w:r w:rsidR="00232975" w:rsidRPr="00856D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молодежью </w:t>
      </w:r>
      <w:r w:rsidRPr="00856DC6">
        <w:rPr>
          <w:rFonts w:eastAsia="Times New Roman" w:cs="Times New Roman"/>
          <w:color w:val="000000"/>
          <w:sz w:val="24"/>
          <w:szCs w:val="24"/>
          <w:lang w:eastAsia="ru-RU"/>
        </w:rPr>
        <w:t>(</w:t>
      </w:r>
      <w:hyperlink r:id="rId12" w:history="1">
        <w:r w:rsidR="00C372B3" w:rsidRPr="00C81384">
          <w:rPr>
            <w:rStyle w:val="a5"/>
            <w:rFonts w:eastAsia="Times New Roman" w:cs="Times New Roman"/>
            <w:sz w:val="24"/>
            <w:szCs w:val="24"/>
            <w:lang w:eastAsia="ru-RU"/>
          </w:rPr>
          <w:t>https://vk.com/fbi_isuct</w:t>
        </w:r>
      </w:hyperlink>
      <w:r w:rsidR="00C372B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856DC6">
        <w:rPr>
          <w:rFonts w:eastAsia="Times New Roman" w:cs="Times New Roman"/>
          <w:color w:val="000000"/>
          <w:sz w:val="24"/>
          <w:szCs w:val="24"/>
          <w:lang w:eastAsia="ru-RU"/>
        </w:rPr>
        <w:t>).</w:t>
      </w:r>
      <w:r w:rsidR="00FA0BF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BE147D" w:rsidRPr="00BE147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Сформирована </w:t>
      </w:r>
      <w:r w:rsidR="00BE147D" w:rsidRPr="00DC4B8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</w:t>
      </w:r>
      <w:r w:rsidR="00DC4B8C" w:rsidRPr="00DC4B8C">
        <w:rPr>
          <w:rFonts w:eastAsia="Times New Roman" w:cs="Times New Roman"/>
          <w:color w:val="000000"/>
          <w:sz w:val="24"/>
          <w:szCs w:val="24"/>
          <w:lang w:eastAsia="ru-RU"/>
        </w:rPr>
        <w:t>апреле 2015</w:t>
      </w:r>
      <w:r w:rsidR="00BE147D" w:rsidRPr="00DC4B8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г.</w:t>
      </w:r>
      <w:r w:rsidR="00BE147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232975">
        <w:rPr>
          <w:rFonts w:eastAsia="Times New Roman" w:cs="Times New Roman"/>
          <w:color w:val="000000"/>
          <w:sz w:val="24"/>
          <w:szCs w:val="24"/>
          <w:lang w:eastAsia="ru-RU"/>
        </w:rPr>
        <w:t>На страничке</w:t>
      </w:r>
      <w:r w:rsidR="00BE147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BE147D">
        <w:rPr>
          <w:rFonts w:eastAsia="TimesNewRomanPSMT" w:cs="Times New Roman"/>
          <w:sz w:val="24"/>
          <w:szCs w:val="24"/>
        </w:rPr>
        <w:t>п</w:t>
      </w:r>
      <w:r w:rsidR="00BE147D" w:rsidRPr="00F5328F">
        <w:rPr>
          <w:rFonts w:eastAsia="TimesNewRomanPSMT" w:cs="Times New Roman"/>
          <w:sz w:val="24"/>
          <w:szCs w:val="24"/>
        </w:rPr>
        <w:t>редставлен действующий состав актива</w:t>
      </w:r>
      <w:r w:rsidR="00BE147D">
        <w:rPr>
          <w:rFonts w:eastAsia="TimesNewRomanPSMT" w:cs="Times New Roman"/>
          <w:sz w:val="24"/>
          <w:szCs w:val="24"/>
        </w:rPr>
        <w:t xml:space="preserve">, а также, освещаются и обсуждаются </w:t>
      </w:r>
      <w:r>
        <w:rPr>
          <w:rFonts w:eastAsia="TimesNewRomanPSMT" w:cs="Times New Roman"/>
          <w:sz w:val="24"/>
          <w:szCs w:val="24"/>
        </w:rPr>
        <w:t>важные</w:t>
      </w:r>
      <w:r w:rsidRPr="00F5328F">
        <w:rPr>
          <w:rFonts w:eastAsia="TimesNewRomanPSMT" w:cs="Times New Roman"/>
          <w:sz w:val="24"/>
          <w:szCs w:val="24"/>
        </w:rPr>
        <w:t xml:space="preserve"> </w:t>
      </w:r>
      <w:r>
        <w:rPr>
          <w:rFonts w:eastAsia="TimesNewRomanPSMT" w:cs="Times New Roman"/>
          <w:sz w:val="24"/>
          <w:szCs w:val="24"/>
        </w:rPr>
        <w:t xml:space="preserve">события, касающиеся трудоустройства </w:t>
      </w:r>
      <w:r w:rsidR="00755D41">
        <w:rPr>
          <w:rFonts w:eastAsia="TimesNewRomanPSMT" w:cs="Times New Roman"/>
          <w:sz w:val="24"/>
          <w:szCs w:val="24"/>
        </w:rPr>
        <w:t xml:space="preserve">и </w:t>
      </w:r>
      <w:r w:rsidR="00FA0BF1">
        <w:rPr>
          <w:rFonts w:eastAsia="TimesNewRomanPSMT" w:cs="Times New Roman"/>
          <w:sz w:val="24"/>
          <w:szCs w:val="24"/>
        </w:rPr>
        <w:t>профориентации</w:t>
      </w:r>
      <w:r w:rsidR="00755D41">
        <w:rPr>
          <w:rFonts w:eastAsia="TimesNewRomanPSMT" w:cs="Times New Roman"/>
          <w:sz w:val="24"/>
          <w:szCs w:val="24"/>
        </w:rPr>
        <w:t xml:space="preserve"> </w:t>
      </w:r>
      <w:r w:rsidR="00755D41">
        <w:rPr>
          <w:rFonts w:eastAsia="TimesNewRomanPSMT" w:cs="Times New Roman"/>
          <w:sz w:val="24"/>
          <w:szCs w:val="24"/>
        </w:rPr>
        <w:lastRenderedPageBreak/>
        <w:t>для</w:t>
      </w:r>
      <w:r w:rsidR="00BE147D">
        <w:rPr>
          <w:rFonts w:eastAsia="TimesNewRomanPSMT" w:cs="Times New Roman"/>
          <w:sz w:val="24"/>
          <w:szCs w:val="24"/>
        </w:rPr>
        <w:t xml:space="preserve"> абитуриентов,</w:t>
      </w:r>
      <w:r w:rsidR="00755D41" w:rsidRPr="00755D41">
        <w:rPr>
          <w:rFonts w:eastAsia="TimesNewRomanPSMT" w:cs="Times New Roman"/>
          <w:sz w:val="24"/>
          <w:szCs w:val="24"/>
        </w:rPr>
        <w:t xml:space="preserve"> </w:t>
      </w:r>
      <w:r w:rsidR="00755D41" w:rsidRPr="00F5328F">
        <w:rPr>
          <w:rFonts w:eastAsia="TimesNewRomanPSMT" w:cs="Times New Roman"/>
          <w:sz w:val="24"/>
          <w:szCs w:val="24"/>
        </w:rPr>
        <w:t xml:space="preserve"> </w:t>
      </w:r>
      <w:r w:rsidR="00755D41">
        <w:rPr>
          <w:rFonts w:eastAsia="TimesNewRomanPSMT" w:cs="Times New Roman"/>
          <w:sz w:val="24"/>
          <w:szCs w:val="24"/>
        </w:rPr>
        <w:t xml:space="preserve">выпускников и  </w:t>
      </w:r>
      <w:r w:rsidR="00755D41" w:rsidRPr="00F5328F">
        <w:rPr>
          <w:rFonts w:eastAsia="TimesNewRomanPSMT" w:cs="Times New Roman"/>
          <w:sz w:val="24"/>
          <w:szCs w:val="24"/>
        </w:rPr>
        <w:t>студентов</w:t>
      </w:r>
      <w:r w:rsidR="00755D41">
        <w:rPr>
          <w:rFonts w:eastAsia="TimesNewRomanPSMT" w:cs="Times New Roman"/>
          <w:sz w:val="24"/>
          <w:szCs w:val="24"/>
        </w:rPr>
        <w:t>, а также</w:t>
      </w:r>
      <w:r w:rsidR="00232975">
        <w:rPr>
          <w:rFonts w:eastAsia="TimesNewRomanPSMT" w:cs="Times New Roman"/>
          <w:sz w:val="24"/>
          <w:szCs w:val="24"/>
        </w:rPr>
        <w:t xml:space="preserve"> </w:t>
      </w:r>
      <w:r w:rsidR="00232975">
        <w:rPr>
          <w:rFonts w:cs="Times New Roman"/>
          <w:color w:val="000000"/>
          <w:sz w:val="24"/>
          <w:szCs w:val="24"/>
        </w:rPr>
        <w:t>виде</w:t>
      </w:r>
      <w:proofErr w:type="gramStart"/>
      <w:r w:rsidR="00232975">
        <w:rPr>
          <w:rFonts w:cs="Times New Roman"/>
          <w:color w:val="000000"/>
          <w:sz w:val="24"/>
          <w:szCs w:val="24"/>
        </w:rPr>
        <w:t>о-</w:t>
      </w:r>
      <w:proofErr w:type="gramEnd"/>
      <w:r w:rsidR="005A0394">
        <w:rPr>
          <w:rFonts w:cs="Times New Roman"/>
          <w:color w:val="000000"/>
          <w:sz w:val="24"/>
          <w:szCs w:val="24"/>
        </w:rPr>
        <w:t xml:space="preserve"> </w:t>
      </w:r>
      <w:r w:rsidR="00C372B3" w:rsidRPr="00C372B3">
        <w:rPr>
          <w:rFonts w:cs="Times New Roman"/>
          <w:color w:val="000000"/>
          <w:sz w:val="24"/>
          <w:szCs w:val="24"/>
        </w:rPr>
        <w:t xml:space="preserve">и </w:t>
      </w:r>
      <w:proofErr w:type="spellStart"/>
      <w:r w:rsidR="00C372B3" w:rsidRPr="00C372B3">
        <w:rPr>
          <w:rFonts w:cs="Times New Roman"/>
          <w:color w:val="000000"/>
          <w:sz w:val="24"/>
          <w:szCs w:val="24"/>
        </w:rPr>
        <w:t>фотоотчёты</w:t>
      </w:r>
      <w:proofErr w:type="spellEnd"/>
      <w:r w:rsidR="00C372B3" w:rsidRPr="00C372B3">
        <w:rPr>
          <w:rFonts w:cs="Times New Roman"/>
          <w:color w:val="000000"/>
          <w:sz w:val="24"/>
          <w:szCs w:val="24"/>
        </w:rPr>
        <w:t xml:space="preserve"> по текущим активностям центра</w:t>
      </w:r>
      <w:r w:rsidR="00C372B3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231518" w:rsidRPr="001A0F07" w:rsidRDefault="00F5328F" w:rsidP="00232975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4"/>
          <w:szCs w:val="24"/>
        </w:rPr>
      </w:pPr>
      <w:r w:rsidRPr="00F5328F">
        <w:rPr>
          <w:rFonts w:eastAsia="TimesNewRomanPSMT" w:cs="Times New Roman"/>
          <w:sz w:val="24"/>
          <w:szCs w:val="24"/>
        </w:rPr>
        <w:t xml:space="preserve"> </w:t>
      </w:r>
      <w:r w:rsidR="00874FA9">
        <w:rPr>
          <w:rFonts w:eastAsia="TimesNewRomanPSMT" w:cs="Times New Roman"/>
          <w:sz w:val="24"/>
          <w:szCs w:val="24"/>
        </w:rPr>
        <w:t xml:space="preserve">  </w:t>
      </w:r>
      <w:r w:rsidR="00231518" w:rsidRPr="00874FA9">
        <w:rPr>
          <w:rFonts w:cs="Times New Roman"/>
          <w:sz w:val="24"/>
          <w:szCs w:val="24"/>
        </w:rPr>
        <w:t>Эффективность ра</w:t>
      </w:r>
      <w:r w:rsidR="00DC4B8C" w:rsidRPr="00874FA9">
        <w:rPr>
          <w:rFonts w:cs="Times New Roman"/>
          <w:sz w:val="24"/>
          <w:szCs w:val="24"/>
        </w:rPr>
        <w:t>боты обусловлена числом материа</w:t>
      </w:r>
      <w:r w:rsidR="001A0F07" w:rsidRPr="00874FA9">
        <w:rPr>
          <w:rFonts w:cs="Times New Roman"/>
          <w:sz w:val="24"/>
          <w:szCs w:val="24"/>
        </w:rPr>
        <w:t>лов</w:t>
      </w:r>
      <w:r w:rsidR="00912E7D" w:rsidRPr="00874FA9">
        <w:rPr>
          <w:rFonts w:cs="Times New Roman"/>
          <w:sz w:val="24"/>
          <w:szCs w:val="24"/>
        </w:rPr>
        <w:t>,</w:t>
      </w:r>
      <w:r w:rsidR="001A0F07" w:rsidRPr="00874FA9">
        <w:rPr>
          <w:rFonts w:cs="Times New Roman"/>
          <w:sz w:val="24"/>
          <w:szCs w:val="24"/>
        </w:rPr>
        <w:t xml:space="preserve"> </w:t>
      </w:r>
      <w:r w:rsidR="00D24BCE" w:rsidRPr="00874FA9">
        <w:rPr>
          <w:rFonts w:cs="Times New Roman"/>
          <w:sz w:val="24"/>
          <w:szCs w:val="24"/>
        </w:rPr>
        <w:t>подписчиков</w:t>
      </w:r>
      <w:r w:rsidR="001A0F07" w:rsidRPr="00874FA9">
        <w:rPr>
          <w:rFonts w:cs="Times New Roman"/>
          <w:sz w:val="24"/>
          <w:szCs w:val="24"/>
        </w:rPr>
        <w:t xml:space="preserve"> и </w:t>
      </w:r>
      <w:proofErr w:type="spellStart"/>
      <w:r w:rsidR="001A0F07" w:rsidRPr="00874FA9">
        <w:rPr>
          <w:rFonts w:cs="Times New Roman"/>
          <w:sz w:val="24"/>
          <w:szCs w:val="24"/>
        </w:rPr>
        <w:t>репостов</w:t>
      </w:r>
      <w:proofErr w:type="spellEnd"/>
      <w:r w:rsidR="00231518" w:rsidRPr="00874FA9">
        <w:rPr>
          <w:rFonts w:cs="Times New Roman"/>
          <w:sz w:val="24"/>
          <w:szCs w:val="24"/>
        </w:rPr>
        <w:t>.</w:t>
      </w:r>
    </w:p>
    <w:p w:rsidR="00DE2817" w:rsidRPr="00DA0777" w:rsidRDefault="00902411" w:rsidP="00AC78B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A0777">
        <w:rPr>
          <w:rFonts w:eastAsia="Times New Roman" w:cs="Times New Roman"/>
          <w:b/>
          <w:sz w:val="24"/>
          <w:szCs w:val="24"/>
          <w:lang w:eastAsia="ru-RU"/>
        </w:rPr>
        <w:t>3.Индивидуальная работа с абитуриентами, студентами и выпускниками по</w:t>
      </w:r>
      <w:r w:rsidR="00232975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DA0777">
        <w:rPr>
          <w:rFonts w:eastAsia="Times New Roman" w:cs="Times New Roman"/>
          <w:b/>
          <w:sz w:val="24"/>
          <w:szCs w:val="24"/>
          <w:lang w:eastAsia="ru-RU"/>
        </w:rPr>
        <w:t>вопросам эффективного поведения на рынке труда</w:t>
      </w:r>
    </w:p>
    <w:p w:rsidR="00DE2817" w:rsidRPr="001B6A8A" w:rsidRDefault="00071D2E" w:rsidP="00AC78B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</w:t>
      </w:r>
      <w:r w:rsidR="00F07351" w:rsidRPr="001B6A8A">
        <w:rPr>
          <w:rFonts w:cs="Times New Roman"/>
          <w:sz w:val="24"/>
          <w:szCs w:val="24"/>
        </w:rPr>
        <w:t>РЦСТВ</w:t>
      </w:r>
      <w:r w:rsidR="008E095E" w:rsidRPr="001B6A8A">
        <w:rPr>
          <w:rFonts w:cs="Times New Roman"/>
          <w:sz w:val="24"/>
          <w:szCs w:val="24"/>
        </w:rPr>
        <w:t xml:space="preserve"> </w:t>
      </w:r>
      <w:r w:rsidR="00DE2817" w:rsidRPr="001B6A8A">
        <w:rPr>
          <w:rFonts w:cs="Times New Roman"/>
          <w:sz w:val="24"/>
          <w:szCs w:val="24"/>
        </w:rPr>
        <w:t>практикует</w:t>
      </w:r>
      <w:r w:rsidR="00F07351" w:rsidRPr="001B6A8A">
        <w:rPr>
          <w:rFonts w:cs="Times New Roman"/>
          <w:sz w:val="24"/>
          <w:szCs w:val="24"/>
        </w:rPr>
        <w:t xml:space="preserve"> различные формы инди</w:t>
      </w:r>
      <w:r w:rsidR="00DE2817" w:rsidRPr="001B6A8A">
        <w:rPr>
          <w:rFonts w:cs="Times New Roman"/>
          <w:sz w:val="24"/>
          <w:szCs w:val="24"/>
        </w:rPr>
        <w:t xml:space="preserve">видуальной работы по </w:t>
      </w:r>
      <w:proofErr w:type="spellStart"/>
      <w:r w:rsidR="00DE2817" w:rsidRPr="001B6A8A">
        <w:rPr>
          <w:rFonts w:cs="Times New Roman"/>
          <w:sz w:val="24"/>
          <w:szCs w:val="24"/>
        </w:rPr>
        <w:t>ре</w:t>
      </w:r>
      <w:r w:rsidR="00F07351" w:rsidRPr="001B6A8A">
        <w:rPr>
          <w:rFonts w:cs="Times New Roman"/>
          <w:sz w:val="24"/>
          <w:szCs w:val="24"/>
        </w:rPr>
        <w:t>крутинговой</w:t>
      </w:r>
      <w:proofErr w:type="spellEnd"/>
      <w:r w:rsidR="00F07351" w:rsidRPr="001B6A8A">
        <w:rPr>
          <w:rFonts w:cs="Times New Roman"/>
          <w:sz w:val="24"/>
          <w:szCs w:val="24"/>
        </w:rPr>
        <w:t xml:space="preserve"> социализации. Основ</w:t>
      </w:r>
      <w:r w:rsidR="008E095E" w:rsidRPr="001B6A8A">
        <w:rPr>
          <w:rFonts w:cs="Times New Roman"/>
          <w:sz w:val="24"/>
          <w:szCs w:val="24"/>
        </w:rPr>
        <w:t>ным</w:t>
      </w:r>
      <w:r w:rsidR="00DE2817" w:rsidRPr="001B6A8A">
        <w:rPr>
          <w:rFonts w:cs="Times New Roman"/>
          <w:sz w:val="24"/>
          <w:szCs w:val="24"/>
        </w:rPr>
        <w:t xml:space="preserve"> и</w:t>
      </w:r>
      <w:r w:rsidR="008E095E" w:rsidRPr="001B6A8A">
        <w:rPr>
          <w:rFonts w:cs="Times New Roman"/>
          <w:sz w:val="24"/>
          <w:szCs w:val="24"/>
        </w:rPr>
        <w:t>спользуемым</w:t>
      </w:r>
      <w:r w:rsidR="00F07351" w:rsidRPr="001B6A8A">
        <w:rPr>
          <w:rFonts w:cs="Times New Roman"/>
          <w:sz w:val="24"/>
          <w:szCs w:val="24"/>
        </w:rPr>
        <w:t xml:space="preserve"> ресурс</w:t>
      </w:r>
      <w:r w:rsidR="008E095E" w:rsidRPr="001B6A8A">
        <w:rPr>
          <w:rFonts w:cs="Times New Roman"/>
          <w:sz w:val="24"/>
          <w:szCs w:val="24"/>
        </w:rPr>
        <w:t>ом является</w:t>
      </w:r>
      <w:r w:rsidR="00F07351" w:rsidRPr="001B6A8A">
        <w:rPr>
          <w:rFonts w:cs="Times New Roman"/>
          <w:sz w:val="24"/>
          <w:szCs w:val="24"/>
        </w:rPr>
        <w:t xml:space="preserve"> специалист</w:t>
      </w:r>
      <w:r w:rsidR="00DE2817" w:rsidRPr="001B6A8A">
        <w:rPr>
          <w:rFonts w:cs="Times New Roman"/>
          <w:sz w:val="24"/>
          <w:szCs w:val="24"/>
        </w:rPr>
        <w:t xml:space="preserve"> РЦСТ</w:t>
      </w:r>
      <w:r w:rsidR="00F07351" w:rsidRPr="001B6A8A">
        <w:rPr>
          <w:rFonts w:cs="Times New Roman"/>
          <w:sz w:val="24"/>
          <w:szCs w:val="24"/>
        </w:rPr>
        <w:t>В</w:t>
      </w:r>
      <w:r w:rsidR="008E095E" w:rsidRPr="001B6A8A">
        <w:rPr>
          <w:rFonts w:cs="Times New Roman"/>
          <w:sz w:val="24"/>
          <w:szCs w:val="24"/>
        </w:rPr>
        <w:t>,</w:t>
      </w:r>
      <w:r w:rsidR="00DE2817" w:rsidRPr="001B6A8A">
        <w:rPr>
          <w:rFonts w:cs="Times New Roman"/>
          <w:sz w:val="24"/>
          <w:szCs w:val="24"/>
        </w:rPr>
        <w:t xml:space="preserve"> </w:t>
      </w:r>
      <w:r w:rsidR="008E095E" w:rsidRPr="001B6A8A">
        <w:rPr>
          <w:rFonts w:cs="Times New Roman"/>
          <w:sz w:val="24"/>
          <w:szCs w:val="24"/>
        </w:rPr>
        <w:t>н</w:t>
      </w:r>
      <w:r w:rsidR="00F07351" w:rsidRPr="001B6A8A">
        <w:rPr>
          <w:rFonts w:cs="Times New Roman"/>
          <w:sz w:val="24"/>
          <w:szCs w:val="24"/>
        </w:rPr>
        <w:t>о</w:t>
      </w:r>
      <w:r w:rsidR="00DE2817" w:rsidRPr="001B6A8A">
        <w:rPr>
          <w:rFonts w:cs="Times New Roman"/>
          <w:sz w:val="24"/>
          <w:szCs w:val="24"/>
        </w:rPr>
        <w:t xml:space="preserve"> для</w:t>
      </w:r>
      <w:r w:rsidR="00F07351" w:rsidRPr="001B6A8A">
        <w:rPr>
          <w:rFonts w:cs="Times New Roman"/>
          <w:sz w:val="24"/>
          <w:szCs w:val="24"/>
        </w:rPr>
        <w:t xml:space="preserve"> </w:t>
      </w:r>
      <w:r w:rsidR="00DE2817" w:rsidRPr="001B6A8A">
        <w:rPr>
          <w:rFonts w:cs="Times New Roman"/>
          <w:sz w:val="24"/>
          <w:szCs w:val="24"/>
        </w:rPr>
        <w:t xml:space="preserve">повышения эффективности </w:t>
      </w:r>
      <w:r w:rsidR="00F07351" w:rsidRPr="001B6A8A">
        <w:rPr>
          <w:rFonts w:cs="Times New Roman"/>
          <w:sz w:val="24"/>
          <w:szCs w:val="24"/>
        </w:rPr>
        <w:t xml:space="preserve">этой работы </w:t>
      </w:r>
      <w:r w:rsidR="00DE2817" w:rsidRPr="001B6A8A">
        <w:rPr>
          <w:rFonts w:cs="Times New Roman"/>
          <w:sz w:val="24"/>
          <w:szCs w:val="24"/>
        </w:rPr>
        <w:t>дополнительно задействованы</w:t>
      </w:r>
      <w:r w:rsidR="00F07351" w:rsidRPr="001B6A8A">
        <w:rPr>
          <w:rFonts w:cs="Times New Roman"/>
          <w:sz w:val="24"/>
          <w:szCs w:val="24"/>
        </w:rPr>
        <w:t xml:space="preserve"> </w:t>
      </w:r>
      <w:r w:rsidR="00DE2817" w:rsidRPr="001B6A8A">
        <w:rPr>
          <w:rFonts w:cs="Times New Roman"/>
          <w:sz w:val="24"/>
          <w:szCs w:val="24"/>
        </w:rPr>
        <w:t xml:space="preserve">представители </w:t>
      </w:r>
      <w:r w:rsidR="00F07351" w:rsidRPr="001B6A8A">
        <w:rPr>
          <w:rFonts w:cs="Times New Roman"/>
          <w:sz w:val="24"/>
          <w:szCs w:val="24"/>
        </w:rPr>
        <w:t>компаний</w:t>
      </w:r>
      <w:r w:rsidR="001B6A8A">
        <w:rPr>
          <w:rFonts w:cs="Times New Roman"/>
          <w:sz w:val="24"/>
          <w:szCs w:val="24"/>
        </w:rPr>
        <w:t xml:space="preserve"> </w:t>
      </w:r>
      <w:r w:rsidR="00DE2817" w:rsidRPr="001B6A8A">
        <w:rPr>
          <w:rFonts w:cs="Times New Roman"/>
          <w:sz w:val="24"/>
          <w:szCs w:val="24"/>
        </w:rPr>
        <w:t>-</w:t>
      </w:r>
      <w:r w:rsidR="001B6A8A">
        <w:rPr>
          <w:rFonts w:cs="Times New Roman"/>
          <w:sz w:val="24"/>
          <w:szCs w:val="24"/>
        </w:rPr>
        <w:t xml:space="preserve"> </w:t>
      </w:r>
      <w:r w:rsidR="00DE2817" w:rsidRPr="001B6A8A">
        <w:rPr>
          <w:rFonts w:cs="Times New Roman"/>
          <w:sz w:val="24"/>
          <w:szCs w:val="24"/>
        </w:rPr>
        <w:t>работодателей</w:t>
      </w:r>
      <w:r w:rsidRPr="001B6A8A">
        <w:rPr>
          <w:rFonts w:cs="Times New Roman"/>
          <w:sz w:val="24"/>
          <w:szCs w:val="24"/>
        </w:rPr>
        <w:t>, сотрудничающие с ИГХТУ</w:t>
      </w:r>
      <w:r w:rsidR="00DE2817" w:rsidRPr="001B6A8A">
        <w:rPr>
          <w:rFonts w:cs="Times New Roman"/>
          <w:sz w:val="24"/>
          <w:szCs w:val="24"/>
        </w:rPr>
        <w:t xml:space="preserve">, </w:t>
      </w:r>
      <w:r w:rsidRPr="001B6A8A">
        <w:rPr>
          <w:rFonts w:cs="Times New Roman"/>
          <w:sz w:val="24"/>
          <w:szCs w:val="24"/>
        </w:rPr>
        <w:t>ОГКУ «Ивановский межрайонный ЦЗН»</w:t>
      </w:r>
      <w:r w:rsidR="008E095E" w:rsidRPr="001B6A8A">
        <w:rPr>
          <w:rFonts w:cs="Times New Roman"/>
          <w:sz w:val="24"/>
          <w:szCs w:val="24"/>
        </w:rPr>
        <w:t>, волонтёры</w:t>
      </w:r>
      <w:r w:rsidR="00F07351" w:rsidRPr="001B6A8A">
        <w:rPr>
          <w:rFonts w:cs="Times New Roman"/>
          <w:sz w:val="24"/>
          <w:szCs w:val="24"/>
        </w:rPr>
        <w:t xml:space="preserve"> группы ФБР</w:t>
      </w:r>
      <w:r w:rsidR="00DE2817" w:rsidRPr="001B6A8A">
        <w:rPr>
          <w:rFonts w:cs="Times New Roman"/>
          <w:sz w:val="24"/>
          <w:szCs w:val="24"/>
        </w:rPr>
        <w:t xml:space="preserve">, </w:t>
      </w:r>
      <w:proofErr w:type="spellStart"/>
      <w:proofErr w:type="gramStart"/>
      <w:r w:rsidR="008E095E" w:rsidRPr="001B6A8A">
        <w:rPr>
          <w:rFonts w:cs="Times New Roman"/>
          <w:sz w:val="24"/>
          <w:szCs w:val="24"/>
        </w:rPr>
        <w:t>бизнес-тренеры</w:t>
      </w:r>
      <w:proofErr w:type="spellEnd"/>
      <w:proofErr w:type="gramEnd"/>
      <w:r w:rsidR="008E095E" w:rsidRPr="001B6A8A">
        <w:rPr>
          <w:rFonts w:cs="Times New Roman"/>
          <w:sz w:val="24"/>
          <w:szCs w:val="24"/>
        </w:rPr>
        <w:t>, ведущие</w:t>
      </w:r>
      <w:r w:rsidR="00EE625B" w:rsidRPr="001B6A8A">
        <w:rPr>
          <w:rFonts w:cs="Times New Roman"/>
          <w:sz w:val="24"/>
          <w:szCs w:val="24"/>
        </w:rPr>
        <w:t xml:space="preserve"> </w:t>
      </w:r>
      <w:r w:rsidR="008E095E" w:rsidRPr="001B6A8A">
        <w:rPr>
          <w:rFonts w:cs="Times New Roman"/>
          <w:sz w:val="24"/>
          <w:szCs w:val="24"/>
        </w:rPr>
        <w:t xml:space="preserve">и успешные молодые </w:t>
      </w:r>
      <w:r w:rsidRPr="001B6A8A">
        <w:rPr>
          <w:rFonts w:cs="Times New Roman"/>
          <w:sz w:val="24"/>
          <w:szCs w:val="24"/>
        </w:rPr>
        <w:t xml:space="preserve"> предприниматели-выпускники вуза</w:t>
      </w:r>
      <w:r w:rsidR="00DE2817" w:rsidRPr="001B6A8A">
        <w:rPr>
          <w:rFonts w:cs="Times New Roman"/>
          <w:sz w:val="24"/>
          <w:szCs w:val="24"/>
        </w:rPr>
        <w:t xml:space="preserve"> и </w:t>
      </w:r>
      <w:r w:rsidR="008E095E" w:rsidRPr="001B6A8A">
        <w:rPr>
          <w:rFonts w:cs="Times New Roman"/>
          <w:sz w:val="24"/>
          <w:szCs w:val="24"/>
        </w:rPr>
        <w:t>т.д</w:t>
      </w:r>
      <w:r w:rsidR="00DE2817" w:rsidRPr="001B6A8A">
        <w:rPr>
          <w:rFonts w:cs="Times New Roman"/>
          <w:sz w:val="24"/>
          <w:szCs w:val="24"/>
        </w:rPr>
        <w:t>.</w:t>
      </w:r>
    </w:p>
    <w:p w:rsidR="00DE2817" w:rsidRPr="001B6A8A" w:rsidRDefault="00EE625B" w:rsidP="001B6A8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B6A8A">
        <w:rPr>
          <w:rFonts w:cs="Times New Roman"/>
          <w:sz w:val="24"/>
          <w:szCs w:val="24"/>
        </w:rPr>
        <w:t xml:space="preserve">Методы </w:t>
      </w:r>
      <w:r w:rsidR="00DE2817" w:rsidRPr="001B6A8A">
        <w:rPr>
          <w:rFonts w:cs="Times New Roman"/>
          <w:sz w:val="24"/>
          <w:szCs w:val="24"/>
        </w:rPr>
        <w:t xml:space="preserve"> работы:</w:t>
      </w:r>
    </w:p>
    <w:p w:rsidR="00071D2E" w:rsidRPr="001B6A8A" w:rsidRDefault="00995125" w:rsidP="00DA077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B6A8A">
        <w:rPr>
          <w:rFonts w:cs="Times New Roman"/>
          <w:sz w:val="24"/>
          <w:szCs w:val="24"/>
        </w:rPr>
        <w:t xml:space="preserve">   </w:t>
      </w:r>
      <w:r w:rsidR="00DE2817" w:rsidRPr="001B6A8A">
        <w:rPr>
          <w:rFonts w:cs="Times New Roman"/>
          <w:sz w:val="24"/>
          <w:szCs w:val="24"/>
        </w:rPr>
        <w:t>- индивидуальный (персональный) – осуществляется</w:t>
      </w:r>
      <w:r w:rsidR="00691407" w:rsidRPr="001B6A8A">
        <w:rPr>
          <w:rFonts w:cs="Times New Roman"/>
          <w:sz w:val="24"/>
          <w:szCs w:val="24"/>
        </w:rPr>
        <w:t xml:space="preserve"> </w:t>
      </w:r>
      <w:r w:rsidR="00DE2817" w:rsidRPr="001B6A8A">
        <w:rPr>
          <w:rFonts w:cs="Times New Roman"/>
          <w:sz w:val="24"/>
          <w:szCs w:val="24"/>
        </w:rPr>
        <w:t>в формате общения</w:t>
      </w:r>
      <w:r w:rsidR="00071D2E" w:rsidRPr="001B6A8A">
        <w:rPr>
          <w:rFonts w:cs="Times New Roman"/>
          <w:sz w:val="24"/>
          <w:szCs w:val="24"/>
        </w:rPr>
        <w:t xml:space="preserve"> с соискате</w:t>
      </w:r>
      <w:r w:rsidR="00FB672F">
        <w:rPr>
          <w:rFonts w:cs="Times New Roman"/>
          <w:sz w:val="24"/>
          <w:szCs w:val="24"/>
        </w:rPr>
        <w:t xml:space="preserve">лем в беседе или через </w:t>
      </w:r>
      <w:proofErr w:type="spellStart"/>
      <w:r w:rsidR="00FB672F">
        <w:rPr>
          <w:rFonts w:cs="Times New Roman"/>
          <w:sz w:val="24"/>
          <w:szCs w:val="24"/>
        </w:rPr>
        <w:t>эл</w:t>
      </w:r>
      <w:proofErr w:type="gramStart"/>
      <w:r w:rsidR="00FB672F">
        <w:rPr>
          <w:rFonts w:cs="Times New Roman"/>
          <w:sz w:val="24"/>
          <w:szCs w:val="24"/>
        </w:rPr>
        <w:t>.п</w:t>
      </w:r>
      <w:proofErr w:type="gramEnd"/>
      <w:r w:rsidR="00FB672F">
        <w:rPr>
          <w:rFonts w:cs="Times New Roman"/>
          <w:sz w:val="24"/>
          <w:szCs w:val="24"/>
        </w:rPr>
        <w:t>очту</w:t>
      </w:r>
      <w:proofErr w:type="spellEnd"/>
      <w:r w:rsidR="00FB672F">
        <w:rPr>
          <w:rFonts w:cs="Times New Roman"/>
          <w:sz w:val="24"/>
          <w:szCs w:val="24"/>
        </w:rPr>
        <w:t>,</w:t>
      </w:r>
      <w:r w:rsidR="00FB672F" w:rsidRPr="00FB672F">
        <w:rPr>
          <w:rFonts w:cs="Times New Roman"/>
          <w:sz w:val="24"/>
          <w:szCs w:val="24"/>
        </w:rPr>
        <w:t xml:space="preserve"> </w:t>
      </w:r>
      <w:r w:rsidR="00FB672F">
        <w:rPr>
          <w:rFonts w:cs="Times New Roman"/>
          <w:sz w:val="24"/>
          <w:szCs w:val="24"/>
        </w:rPr>
        <w:t>консультации по телефону.</w:t>
      </w:r>
      <w:r w:rsidR="00A13E37" w:rsidRPr="001B6A8A">
        <w:rPr>
          <w:rFonts w:cs="Times New Roman"/>
          <w:sz w:val="24"/>
          <w:szCs w:val="24"/>
        </w:rPr>
        <w:t xml:space="preserve"> Это информация о поступивших в РЦСТВ заявках от работодателей, </w:t>
      </w:r>
      <w:r w:rsidR="001B6A8A">
        <w:rPr>
          <w:rFonts w:cs="Times New Roman"/>
          <w:sz w:val="24"/>
          <w:szCs w:val="24"/>
        </w:rPr>
        <w:t xml:space="preserve">по </w:t>
      </w:r>
      <w:r w:rsidR="00A13E37" w:rsidRPr="001B6A8A">
        <w:rPr>
          <w:rFonts w:cs="Times New Roman"/>
          <w:sz w:val="24"/>
          <w:szCs w:val="24"/>
        </w:rPr>
        <w:t xml:space="preserve">составлению резюме, </w:t>
      </w:r>
      <w:r w:rsidR="00195460" w:rsidRPr="001B6A8A">
        <w:rPr>
          <w:rFonts w:cs="Times New Roman"/>
          <w:sz w:val="24"/>
          <w:szCs w:val="24"/>
        </w:rPr>
        <w:t xml:space="preserve">консультации по </w:t>
      </w:r>
      <w:r w:rsidR="00A13E37" w:rsidRPr="001B6A8A">
        <w:rPr>
          <w:rFonts w:cs="Times New Roman"/>
          <w:sz w:val="24"/>
          <w:szCs w:val="24"/>
        </w:rPr>
        <w:t>выбор</w:t>
      </w:r>
      <w:r w:rsidR="00195460" w:rsidRPr="001B6A8A">
        <w:rPr>
          <w:rFonts w:cs="Times New Roman"/>
          <w:sz w:val="24"/>
          <w:szCs w:val="24"/>
        </w:rPr>
        <w:t>у</w:t>
      </w:r>
      <w:r w:rsidR="00A13E37" w:rsidRPr="001B6A8A">
        <w:rPr>
          <w:rFonts w:cs="Times New Roman"/>
          <w:sz w:val="24"/>
          <w:szCs w:val="24"/>
        </w:rPr>
        <w:t xml:space="preserve"> предприятий для прохождения производственной практики</w:t>
      </w:r>
      <w:r w:rsidR="00195460" w:rsidRPr="001B6A8A">
        <w:rPr>
          <w:rFonts w:cs="Times New Roman"/>
          <w:sz w:val="24"/>
          <w:szCs w:val="24"/>
        </w:rPr>
        <w:t xml:space="preserve"> и др. (получили консультацию </w:t>
      </w:r>
      <w:r w:rsidR="0059312A">
        <w:rPr>
          <w:rFonts w:cs="Times New Roman"/>
          <w:sz w:val="24"/>
          <w:szCs w:val="24"/>
        </w:rPr>
        <w:t>более 230</w:t>
      </w:r>
      <w:r w:rsidR="00195460" w:rsidRPr="001B6A8A">
        <w:rPr>
          <w:rFonts w:cs="Times New Roman"/>
          <w:sz w:val="24"/>
          <w:szCs w:val="24"/>
        </w:rPr>
        <w:t xml:space="preserve"> чел.);</w:t>
      </w:r>
    </w:p>
    <w:p w:rsidR="00DE2817" w:rsidRPr="001B6A8A" w:rsidRDefault="00995125" w:rsidP="00DA077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B6A8A">
        <w:rPr>
          <w:rFonts w:cs="Times New Roman"/>
          <w:sz w:val="24"/>
          <w:szCs w:val="24"/>
        </w:rPr>
        <w:t xml:space="preserve">   </w:t>
      </w:r>
      <w:proofErr w:type="gramStart"/>
      <w:r w:rsidR="00DE2817" w:rsidRPr="001B6A8A">
        <w:rPr>
          <w:rFonts w:cs="Times New Roman"/>
          <w:sz w:val="24"/>
          <w:szCs w:val="24"/>
        </w:rPr>
        <w:t xml:space="preserve">- индивидуально-групповой – </w:t>
      </w:r>
      <w:r w:rsidR="00195460" w:rsidRPr="001B6A8A">
        <w:rPr>
          <w:rFonts w:cs="Times New Roman"/>
          <w:sz w:val="24"/>
          <w:szCs w:val="24"/>
        </w:rPr>
        <w:t>производится по</w:t>
      </w:r>
      <w:r w:rsidR="00DE2817" w:rsidRPr="001B6A8A">
        <w:rPr>
          <w:rFonts w:cs="Times New Roman"/>
          <w:sz w:val="24"/>
          <w:szCs w:val="24"/>
        </w:rPr>
        <w:t>средством консультаций, тренингов,</w:t>
      </w:r>
      <w:r w:rsidRPr="001B6A8A">
        <w:rPr>
          <w:rFonts w:cs="Times New Roman"/>
          <w:sz w:val="24"/>
          <w:szCs w:val="24"/>
        </w:rPr>
        <w:t xml:space="preserve"> </w:t>
      </w:r>
      <w:r w:rsidR="00DE2817" w:rsidRPr="001B6A8A">
        <w:rPr>
          <w:rFonts w:cs="Times New Roman"/>
          <w:sz w:val="24"/>
          <w:szCs w:val="24"/>
        </w:rPr>
        <w:t>презента</w:t>
      </w:r>
      <w:r w:rsidRPr="001B6A8A">
        <w:rPr>
          <w:rFonts w:cs="Times New Roman"/>
          <w:sz w:val="24"/>
          <w:szCs w:val="24"/>
        </w:rPr>
        <w:t>ций, экскурсий, мастер-классов,</w:t>
      </w:r>
      <w:r w:rsidR="00546D70">
        <w:rPr>
          <w:rFonts w:cs="Times New Roman"/>
          <w:sz w:val="24"/>
          <w:szCs w:val="24"/>
        </w:rPr>
        <w:t xml:space="preserve"> студенческих конференций</w:t>
      </w:r>
      <w:r w:rsidR="00584E07">
        <w:rPr>
          <w:rFonts w:cs="Times New Roman"/>
          <w:sz w:val="24"/>
          <w:szCs w:val="24"/>
        </w:rPr>
        <w:t>,</w:t>
      </w:r>
      <w:r w:rsidRPr="001B6A8A">
        <w:rPr>
          <w:rFonts w:cs="Times New Roman"/>
          <w:sz w:val="24"/>
          <w:szCs w:val="24"/>
        </w:rPr>
        <w:t xml:space="preserve"> а также </w:t>
      </w:r>
      <w:proofErr w:type="spellStart"/>
      <w:r w:rsidR="0059312A">
        <w:rPr>
          <w:rFonts w:cs="Times New Roman"/>
          <w:sz w:val="24"/>
          <w:szCs w:val="24"/>
        </w:rPr>
        <w:t>профориентационны</w:t>
      </w:r>
      <w:r w:rsidR="00584E07">
        <w:rPr>
          <w:rFonts w:cs="Times New Roman"/>
          <w:sz w:val="24"/>
          <w:szCs w:val="24"/>
        </w:rPr>
        <w:t>х</w:t>
      </w:r>
      <w:proofErr w:type="spellEnd"/>
      <w:r w:rsidR="0059312A">
        <w:rPr>
          <w:rFonts w:cs="Times New Roman"/>
          <w:sz w:val="24"/>
          <w:szCs w:val="24"/>
        </w:rPr>
        <w:t xml:space="preserve"> мероприяти</w:t>
      </w:r>
      <w:r w:rsidR="00584E07">
        <w:rPr>
          <w:rFonts w:cs="Times New Roman"/>
          <w:sz w:val="24"/>
          <w:szCs w:val="24"/>
        </w:rPr>
        <w:t xml:space="preserve">й </w:t>
      </w:r>
      <w:r w:rsidRPr="001B6A8A">
        <w:rPr>
          <w:rFonts w:cs="Times New Roman"/>
          <w:sz w:val="24"/>
          <w:szCs w:val="24"/>
        </w:rPr>
        <w:t>(</w:t>
      </w:r>
      <w:r w:rsidR="00DE2817" w:rsidRPr="001B6A8A">
        <w:rPr>
          <w:rFonts w:cs="Times New Roman"/>
          <w:sz w:val="24"/>
          <w:szCs w:val="24"/>
        </w:rPr>
        <w:t xml:space="preserve">общее количество более </w:t>
      </w:r>
      <w:r w:rsidR="00584E07">
        <w:rPr>
          <w:rFonts w:cs="Times New Roman"/>
          <w:sz w:val="24"/>
          <w:szCs w:val="24"/>
        </w:rPr>
        <w:t>2120</w:t>
      </w:r>
      <w:r w:rsidR="00DE2817" w:rsidRPr="001B6A8A">
        <w:rPr>
          <w:rFonts w:cs="Times New Roman"/>
          <w:sz w:val="24"/>
          <w:szCs w:val="24"/>
        </w:rPr>
        <w:t xml:space="preserve"> человек</w:t>
      </w:r>
      <w:r w:rsidRPr="001B6A8A">
        <w:rPr>
          <w:rFonts w:cs="Times New Roman"/>
          <w:sz w:val="24"/>
          <w:szCs w:val="24"/>
        </w:rPr>
        <w:t>)</w:t>
      </w:r>
      <w:r w:rsidR="00DE2817" w:rsidRPr="001B6A8A">
        <w:rPr>
          <w:rFonts w:cs="Times New Roman"/>
          <w:sz w:val="24"/>
          <w:szCs w:val="24"/>
        </w:rPr>
        <w:t>;</w:t>
      </w:r>
      <w:proofErr w:type="gramEnd"/>
    </w:p>
    <w:p w:rsidR="004249D5" w:rsidRPr="001B6A8A" w:rsidRDefault="00995125" w:rsidP="00DA077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B6A8A">
        <w:rPr>
          <w:rFonts w:cs="Times New Roman"/>
          <w:sz w:val="24"/>
          <w:szCs w:val="24"/>
        </w:rPr>
        <w:t xml:space="preserve">   </w:t>
      </w:r>
      <w:proofErr w:type="gramStart"/>
      <w:r w:rsidR="00DE2817" w:rsidRPr="001B6A8A">
        <w:rPr>
          <w:rFonts w:cs="Times New Roman"/>
          <w:sz w:val="24"/>
          <w:szCs w:val="24"/>
        </w:rPr>
        <w:t>- индивидуально-дистанционный</w:t>
      </w:r>
      <w:r w:rsidRPr="001B6A8A">
        <w:rPr>
          <w:rFonts w:cs="Times New Roman"/>
          <w:sz w:val="24"/>
          <w:szCs w:val="24"/>
        </w:rPr>
        <w:t xml:space="preserve"> </w:t>
      </w:r>
      <w:r w:rsidR="00BF527B" w:rsidRPr="001B6A8A">
        <w:rPr>
          <w:rFonts w:cs="Times New Roman"/>
          <w:sz w:val="24"/>
          <w:szCs w:val="24"/>
        </w:rPr>
        <w:t>–</w:t>
      </w:r>
      <w:r w:rsidRPr="001B6A8A">
        <w:rPr>
          <w:rFonts w:cs="Times New Roman"/>
          <w:sz w:val="24"/>
          <w:szCs w:val="24"/>
        </w:rPr>
        <w:t xml:space="preserve"> </w:t>
      </w:r>
      <w:r w:rsidR="00BF527B" w:rsidRPr="001B6A8A">
        <w:rPr>
          <w:rFonts w:cs="Times New Roman"/>
          <w:sz w:val="24"/>
          <w:szCs w:val="24"/>
        </w:rPr>
        <w:t>включает в себя работу сайта РЦСТВ</w:t>
      </w:r>
      <w:r w:rsidR="00C27CC6">
        <w:rPr>
          <w:rFonts w:cs="Times New Roman"/>
          <w:sz w:val="24"/>
          <w:szCs w:val="24"/>
        </w:rPr>
        <w:t xml:space="preserve"> (п</w:t>
      </w:r>
      <w:r w:rsidR="00C27CC6" w:rsidRPr="00546D70">
        <w:rPr>
          <w:rFonts w:cs="Times New Roman"/>
          <w:sz w:val="24"/>
          <w:szCs w:val="24"/>
        </w:rPr>
        <w:t>росмотров 50248</w:t>
      </w:r>
      <w:r w:rsidR="00C27CC6">
        <w:rPr>
          <w:rFonts w:cs="Times New Roman"/>
          <w:sz w:val="24"/>
          <w:szCs w:val="24"/>
        </w:rPr>
        <w:t xml:space="preserve"> за год)</w:t>
      </w:r>
      <w:r w:rsidR="00BF527B" w:rsidRPr="001B6A8A">
        <w:rPr>
          <w:rFonts w:cs="Times New Roman"/>
          <w:sz w:val="24"/>
          <w:szCs w:val="24"/>
        </w:rPr>
        <w:t>,</w:t>
      </w:r>
      <w:r w:rsidR="00DE2817" w:rsidRPr="001B6A8A">
        <w:rPr>
          <w:rFonts w:cs="Times New Roman"/>
          <w:sz w:val="24"/>
          <w:szCs w:val="24"/>
        </w:rPr>
        <w:t xml:space="preserve"> </w:t>
      </w:r>
      <w:r w:rsidR="00132D2F" w:rsidRPr="001B6A8A">
        <w:rPr>
          <w:rFonts w:cs="Times New Roman"/>
          <w:sz w:val="24"/>
          <w:szCs w:val="24"/>
        </w:rPr>
        <w:t>информацию на специализированных</w:t>
      </w:r>
      <w:r w:rsidR="00E90DFB" w:rsidRPr="001B6A8A">
        <w:rPr>
          <w:rFonts w:cs="Times New Roman"/>
          <w:sz w:val="24"/>
          <w:szCs w:val="24"/>
        </w:rPr>
        <w:t xml:space="preserve"> стендах</w:t>
      </w:r>
      <w:r w:rsidR="00DE2817" w:rsidRPr="001B6A8A">
        <w:rPr>
          <w:rFonts w:cs="Times New Roman"/>
          <w:sz w:val="24"/>
          <w:szCs w:val="24"/>
        </w:rPr>
        <w:t xml:space="preserve"> РЦСТ</w:t>
      </w:r>
      <w:r w:rsidR="004249D5" w:rsidRPr="001B6A8A">
        <w:rPr>
          <w:rFonts w:cs="Times New Roman"/>
          <w:sz w:val="24"/>
          <w:szCs w:val="24"/>
        </w:rPr>
        <w:t xml:space="preserve">В, </w:t>
      </w:r>
      <w:r w:rsidR="00E90DFB" w:rsidRPr="001B6A8A">
        <w:rPr>
          <w:rFonts w:cs="Times New Roman"/>
          <w:sz w:val="24"/>
          <w:szCs w:val="24"/>
        </w:rPr>
        <w:t>размещенных в вузе</w:t>
      </w:r>
      <w:r w:rsidR="00DE2817" w:rsidRPr="001B6A8A">
        <w:rPr>
          <w:rFonts w:cs="Times New Roman"/>
          <w:sz w:val="24"/>
          <w:szCs w:val="24"/>
        </w:rPr>
        <w:t>,</w:t>
      </w:r>
      <w:r w:rsidR="004249D5" w:rsidRPr="001B6A8A">
        <w:rPr>
          <w:rFonts w:cs="Times New Roman"/>
          <w:sz w:val="24"/>
          <w:szCs w:val="24"/>
        </w:rPr>
        <w:t xml:space="preserve"> стенды работодателей-партнеров </w:t>
      </w:r>
      <w:r w:rsidR="004249D5" w:rsidRPr="001B6A8A">
        <w:rPr>
          <w:rFonts w:cs="Times New Roman"/>
          <w:sz w:val="24"/>
          <w:szCs w:val="24"/>
        </w:rPr>
        <w:lastRenderedPageBreak/>
        <w:t>ИГХТУ,</w:t>
      </w:r>
      <w:r w:rsidR="00DE2817" w:rsidRPr="001B6A8A">
        <w:rPr>
          <w:rFonts w:cs="Times New Roman"/>
          <w:sz w:val="24"/>
          <w:szCs w:val="24"/>
        </w:rPr>
        <w:t xml:space="preserve"> </w:t>
      </w:r>
      <w:r w:rsidR="004249D5" w:rsidRPr="001B6A8A">
        <w:rPr>
          <w:rFonts w:cs="Times New Roman"/>
          <w:sz w:val="24"/>
          <w:szCs w:val="24"/>
        </w:rPr>
        <w:t xml:space="preserve">возможности Методического совета вуза по трудоустройству выпускников, волонтеров </w:t>
      </w:r>
      <w:r w:rsidR="004249D5" w:rsidRPr="00DA0777">
        <w:rPr>
          <w:rFonts w:cs="Times New Roman"/>
          <w:sz w:val="24"/>
          <w:szCs w:val="24"/>
        </w:rPr>
        <w:t xml:space="preserve">группы </w:t>
      </w:r>
      <w:r w:rsidR="00132D2F" w:rsidRPr="00DA0777">
        <w:rPr>
          <w:rFonts w:cs="Times New Roman"/>
          <w:sz w:val="24"/>
          <w:szCs w:val="24"/>
        </w:rPr>
        <w:t>«</w:t>
      </w:r>
      <w:r w:rsidR="004249D5" w:rsidRPr="00DA0777">
        <w:rPr>
          <w:rFonts w:cs="Times New Roman"/>
          <w:sz w:val="24"/>
          <w:szCs w:val="24"/>
        </w:rPr>
        <w:t>Ф</w:t>
      </w:r>
      <w:r w:rsidR="00132D2F" w:rsidRPr="00DA0777">
        <w:rPr>
          <w:rFonts w:cs="Times New Roman"/>
          <w:sz w:val="24"/>
          <w:szCs w:val="24"/>
        </w:rPr>
        <w:t xml:space="preserve">ормула </w:t>
      </w:r>
      <w:r w:rsidR="004249D5" w:rsidRPr="00DA0777">
        <w:rPr>
          <w:rFonts w:cs="Times New Roman"/>
          <w:sz w:val="24"/>
          <w:szCs w:val="24"/>
        </w:rPr>
        <w:t>Б</w:t>
      </w:r>
      <w:r w:rsidR="00132D2F" w:rsidRPr="00DA0777">
        <w:rPr>
          <w:rFonts w:cs="Times New Roman"/>
          <w:sz w:val="24"/>
          <w:szCs w:val="24"/>
        </w:rPr>
        <w:t xml:space="preserve">удущей </w:t>
      </w:r>
      <w:r w:rsidR="004249D5" w:rsidRPr="00DA0777">
        <w:rPr>
          <w:rFonts w:cs="Times New Roman"/>
          <w:sz w:val="24"/>
          <w:szCs w:val="24"/>
        </w:rPr>
        <w:t>Р</w:t>
      </w:r>
      <w:r w:rsidR="00132D2F" w:rsidRPr="00DA0777">
        <w:rPr>
          <w:rFonts w:cs="Times New Roman"/>
          <w:sz w:val="24"/>
          <w:szCs w:val="24"/>
        </w:rPr>
        <w:t>аботы» при РЦСТВ</w:t>
      </w:r>
      <w:r w:rsidR="00E90DFB" w:rsidRPr="00DA0777">
        <w:rPr>
          <w:rFonts w:cs="Times New Roman"/>
          <w:sz w:val="24"/>
          <w:szCs w:val="24"/>
        </w:rPr>
        <w:t>, студенческого правительства</w:t>
      </w:r>
      <w:r w:rsidR="00FB672F" w:rsidRPr="00DA0777">
        <w:rPr>
          <w:rFonts w:cs="Times New Roman"/>
          <w:sz w:val="24"/>
          <w:szCs w:val="24"/>
        </w:rPr>
        <w:t xml:space="preserve"> </w:t>
      </w:r>
      <w:r w:rsidR="001D3E8A" w:rsidRPr="00DA0777">
        <w:rPr>
          <w:rFonts w:cs="Times New Roman"/>
          <w:sz w:val="24"/>
          <w:szCs w:val="24"/>
        </w:rPr>
        <w:t>и т.д.</w:t>
      </w:r>
      <w:r w:rsidR="001D3E8A" w:rsidRPr="00584E07">
        <w:rPr>
          <w:rFonts w:cs="Times New Roman"/>
          <w:sz w:val="24"/>
          <w:szCs w:val="24"/>
        </w:rPr>
        <w:t xml:space="preserve"> </w:t>
      </w:r>
      <w:proofErr w:type="gramEnd"/>
    </w:p>
    <w:p w:rsidR="00332229" w:rsidRPr="00332229" w:rsidRDefault="00AA7194" w:rsidP="00DA077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Д</w:t>
      </w:r>
      <w:r w:rsidR="00DE2817" w:rsidRPr="001B6A8A">
        <w:rPr>
          <w:rFonts w:cs="Times New Roman"/>
          <w:b/>
          <w:bCs/>
          <w:sz w:val="24"/>
          <w:szCs w:val="24"/>
        </w:rPr>
        <w:t>оведённая до студенто</w:t>
      </w:r>
      <w:r w:rsidR="00E90DFB" w:rsidRPr="001B6A8A">
        <w:rPr>
          <w:rFonts w:cs="Times New Roman"/>
          <w:b/>
          <w:bCs/>
          <w:sz w:val="24"/>
          <w:szCs w:val="24"/>
        </w:rPr>
        <w:t>в</w:t>
      </w:r>
      <w:r w:rsidRPr="00AA7194"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информация</w:t>
      </w:r>
      <w:r w:rsidRPr="001B6A8A">
        <w:rPr>
          <w:rFonts w:cs="Times New Roman"/>
          <w:b/>
          <w:bCs/>
          <w:sz w:val="24"/>
          <w:szCs w:val="24"/>
        </w:rPr>
        <w:t xml:space="preserve"> </w:t>
      </w:r>
      <w:r w:rsidR="00E90DFB" w:rsidRPr="001B6A8A">
        <w:rPr>
          <w:rFonts w:cs="Times New Roman"/>
          <w:b/>
          <w:bCs/>
          <w:sz w:val="24"/>
          <w:szCs w:val="24"/>
        </w:rPr>
        <w:t xml:space="preserve"> - </w:t>
      </w:r>
      <w:r w:rsidR="00E90DFB" w:rsidRPr="001B6A8A">
        <w:rPr>
          <w:rFonts w:cs="Times New Roman"/>
          <w:bCs/>
          <w:sz w:val="24"/>
          <w:szCs w:val="24"/>
        </w:rPr>
        <w:t>это</w:t>
      </w:r>
      <w:r w:rsidR="00E90DFB" w:rsidRPr="001B6A8A">
        <w:rPr>
          <w:rFonts w:cs="Times New Roman"/>
          <w:b/>
          <w:bCs/>
          <w:sz w:val="24"/>
          <w:szCs w:val="24"/>
        </w:rPr>
        <w:t xml:space="preserve"> </w:t>
      </w:r>
      <w:r w:rsidR="00DE2817" w:rsidRPr="001B6A8A">
        <w:rPr>
          <w:rFonts w:cs="Times New Roman"/>
          <w:sz w:val="24"/>
          <w:szCs w:val="24"/>
        </w:rPr>
        <w:t xml:space="preserve"> вакансии</w:t>
      </w:r>
      <w:r w:rsidR="00F326B1" w:rsidRPr="001B6A8A">
        <w:rPr>
          <w:rFonts w:cs="Times New Roman"/>
          <w:sz w:val="24"/>
          <w:szCs w:val="24"/>
        </w:rPr>
        <w:t xml:space="preserve"> </w:t>
      </w:r>
      <w:r w:rsidR="00E90DFB" w:rsidRPr="001B6A8A">
        <w:rPr>
          <w:rFonts w:cs="Times New Roman"/>
          <w:sz w:val="24"/>
          <w:szCs w:val="24"/>
        </w:rPr>
        <w:t xml:space="preserve">работодателей </w:t>
      </w:r>
      <w:r w:rsidR="00DE2817" w:rsidRPr="001B6A8A">
        <w:rPr>
          <w:rFonts w:cs="Times New Roman"/>
          <w:sz w:val="24"/>
          <w:szCs w:val="24"/>
        </w:rPr>
        <w:t xml:space="preserve">по </w:t>
      </w:r>
      <w:r w:rsidR="00E90DFB" w:rsidRPr="001B6A8A">
        <w:rPr>
          <w:rFonts w:cs="Times New Roman"/>
          <w:sz w:val="24"/>
          <w:szCs w:val="24"/>
        </w:rPr>
        <w:t xml:space="preserve">направлениям обучения  студентов и выпускников </w:t>
      </w:r>
      <w:r w:rsidR="00DE2817" w:rsidRPr="001B6A8A">
        <w:rPr>
          <w:rFonts w:cs="Times New Roman"/>
          <w:sz w:val="24"/>
          <w:szCs w:val="24"/>
        </w:rPr>
        <w:t xml:space="preserve"> </w:t>
      </w:r>
      <w:r w:rsidR="00F326B1" w:rsidRPr="001B6A8A">
        <w:rPr>
          <w:rFonts w:cs="Times New Roman"/>
          <w:sz w:val="24"/>
          <w:szCs w:val="24"/>
        </w:rPr>
        <w:t>постоянной и временной фор</w:t>
      </w:r>
      <w:r w:rsidR="00DE2817" w:rsidRPr="001B6A8A">
        <w:rPr>
          <w:rFonts w:cs="Times New Roman"/>
          <w:sz w:val="24"/>
          <w:szCs w:val="24"/>
        </w:rPr>
        <w:t xml:space="preserve">мами занятости, </w:t>
      </w:r>
      <w:r w:rsidR="001D3E8A" w:rsidRPr="001B6A8A">
        <w:rPr>
          <w:rFonts w:cs="Times New Roman"/>
          <w:sz w:val="24"/>
          <w:szCs w:val="24"/>
        </w:rPr>
        <w:t xml:space="preserve">анонсы и приглашения на мероприятия, </w:t>
      </w:r>
      <w:r w:rsidR="00DE2817" w:rsidRPr="001B6A8A">
        <w:rPr>
          <w:rFonts w:cs="Times New Roman"/>
          <w:sz w:val="24"/>
          <w:szCs w:val="24"/>
        </w:rPr>
        <w:t>актуаль</w:t>
      </w:r>
      <w:r w:rsidR="00E90DFB" w:rsidRPr="001B6A8A">
        <w:rPr>
          <w:rFonts w:cs="Times New Roman"/>
          <w:sz w:val="24"/>
          <w:szCs w:val="24"/>
        </w:rPr>
        <w:t>ные и важные новости, региональ</w:t>
      </w:r>
      <w:r w:rsidR="00DE2817" w:rsidRPr="001B6A8A">
        <w:rPr>
          <w:rFonts w:cs="Times New Roman"/>
          <w:sz w:val="24"/>
          <w:szCs w:val="24"/>
        </w:rPr>
        <w:t>ная статистика рынка</w:t>
      </w:r>
      <w:r w:rsidR="00F326B1" w:rsidRPr="001B6A8A">
        <w:rPr>
          <w:rFonts w:cs="Times New Roman"/>
          <w:sz w:val="24"/>
          <w:szCs w:val="24"/>
        </w:rPr>
        <w:t xml:space="preserve"> труда</w:t>
      </w:r>
      <w:r w:rsidR="00DE2817" w:rsidRPr="001B6A8A">
        <w:rPr>
          <w:rFonts w:cs="Times New Roman"/>
          <w:sz w:val="24"/>
          <w:szCs w:val="24"/>
        </w:rPr>
        <w:t>, методические материалы</w:t>
      </w:r>
      <w:r w:rsidR="00F326B1" w:rsidRPr="001B6A8A">
        <w:rPr>
          <w:rFonts w:cs="Times New Roman"/>
          <w:sz w:val="24"/>
          <w:szCs w:val="24"/>
        </w:rPr>
        <w:t>,</w:t>
      </w:r>
      <w:r w:rsidR="00DE2817" w:rsidRPr="001B6A8A">
        <w:rPr>
          <w:rFonts w:cs="Times New Roman"/>
          <w:sz w:val="24"/>
          <w:szCs w:val="24"/>
        </w:rPr>
        <w:t xml:space="preserve"> </w:t>
      </w:r>
      <w:r w:rsidR="001D3E8A" w:rsidRPr="001B6A8A">
        <w:rPr>
          <w:rFonts w:cs="Times New Roman"/>
          <w:sz w:val="24"/>
          <w:szCs w:val="24"/>
        </w:rPr>
        <w:t>информация по практике и заполнению отчетных документов,  рекомендации по составлению резюме, прохождению собеседованию  и др</w:t>
      </w:r>
      <w:proofErr w:type="gramStart"/>
      <w:r w:rsidR="001D3E8A" w:rsidRPr="001B6A8A">
        <w:rPr>
          <w:rFonts w:cs="Times New Roman"/>
          <w:sz w:val="24"/>
          <w:szCs w:val="24"/>
        </w:rPr>
        <w:t>.</w:t>
      </w:r>
      <w:r w:rsidR="009717E6" w:rsidRPr="00332229">
        <w:rPr>
          <w:rFonts w:cs="Times New Roman"/>
          <w:sz w:val="24"/>
          <w:szCs w:val="24"/>
        </w:rPr>
        <w:t>(</w:t>
      </w:r>
      <w:proofErr w:type="gramEnd"/>
      <w:r w:rsidR="009717E6" w:rsidRPr="00332229">
        <w:rPr>
          <w:rFonts w:cs="Times New Roman"/>
          <w:sz w:val="24"/>
          <w:szCs w:val="24"/>
        </w:rPr>
        <w:t xml:space="preserve">объявлений </w:t>
      </w:r>
      <w:r w:rsidR="00C27CC6">
        <w:rPr>
          <w:rFonts w:cs="Times New Roman"/>
          <w:sz w:val="24"/>
          <w:szCs w:val="24"/>
        </w:rPr>
        <w:t>более 20</w:t>
      </w:r>
      <w:r w:rsidR="00332229" w:rsidRPr="00332229">
        <w:rPr>
          <w:rFonts w:cs="Times New Roman"/>
          <w:sz w:val="24"/>
          <w:szCs w:val="24"/>
        </w:rPr>
        <w:t>0, заявок от работодателей более 160)</w:t>
      </w:r>
      <w:r w:rsidR="00332229">
        <w:rPr>
          <w:rFonts w:cs="Times New Roman"/>
          <w:sz w:val="24"/>
          <w:szCs w:val="24"/>
        </w:rPr>
        <w:t>.</w:t>
      </w:r>
    </w:p>
    <w:p w:rsidR="00902411" w:rsidRPr="00DA0777" w:rsidRDefault="00902411" w:rsidP="0047780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A0777">
        <w:rPr>
          <w:rFonts w:eastAsia="Times New Roman" w:cs="Times New Roman"/>
          <w:b/>
          <w:sz w:val="24"/>
          <w:szCs w:val="24"/>
          <w:lang w:eastAsia="ru-RU"/>
        </w:rPr>
        <w:t xml:space="preserve">4.Разработка методических материалов по </w:t>
      </w:r>
      <w:r w:rsidR="00232975">
        <w:rPr>
          <w:rFonts w:eastAsia="Times New Roman" w:cs="Times New Roman"/>
          <w:b/>
          <w:sz w:val="24"/>
          <w:szCs w:val="24"/>
          <w:lang w:eastAsia="ru-RU"/>
        </w:rPr>
        <w:t>н</w:t>
      </w:r>
      <w:r w:rsidRPr="00DA0777">
        <w:rPr>
          <w:rFonts w:eastAsia="Times New Roman" w:cs="Times New Roman"/>
          <w:b/>
          <w:sz w:val="24"/>
          <w:szCs w:val="24"/>
          <w:lang w:eastAsia="ru-RU"/>
        </w:rPr>
        <w:t>аправлениям деятельности центра</w:t>
      </w:r>
    </w:p>
    <w:p w:rsidR="00D03910" w:rsidRDefault="00916CEF" w:rsidP="004C507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16CEF">
        <w:rPr>
          <w:rFonts w:eastAsia="Times New Roman"/>
          <w:sz w:val="24"/>
          <w:szCs w:val="24"/>
          <w:lang w:eastAsia="ru-RU"/>
        </w:rPr>
        <w:t xml:space="preserve">    Основной ресурс</w:t>
      </w:r>
      <w:r>
        <w:rPr>
          <w:rFonts w:eastAsia="Times New Roman"/>
          <w:sz w:val="24"/>
          <w:szCs w:val="24"/>
          <w:lang w:eastAsia="ru-RU"/>
        </w:rPr>
        <w:t xml:space="preserve">, используемый РЦСТВ для </w:t>
      </w:r>
      <w:r w:rsidR="006C244D">
        <w:rPr>
          <w:rFonts w:eastAsia="Times New Roman"/>
          <w:sz w:val="24"/>
          <w:szCs w:val="24"/>
          <w:lang w:eastAsia="ru-RU"/>
        </w:rPr>
        <w:t>более удобного распространения</w:t>
      </w:r>
      <w:r>
        <w:rPr>
          <w:rFonts w:eastAsia="Times New Roman"/>
          <w:sz w:val="24"/>
          <w:szCs w:val="24"/>
          <w:lang w:eastAsia="ru-RU"/>
        </w:rPr>
        <w:t xml:space="preserve"> методически</w:t>
      </w:r>
      <w:r w:rsidR="000249E6">
        <w:rPr>
          <w:rFonts w:eastAsia="Times New Roman"/>
          <w:sz w:val="24"/>
          <w:szCs w:val="24"/>
          <w:lang w:eastAsia="ru-RU"/>
        </w:rPr>
        <w:t xml:space="preserve">х материалов, это сайт РЦСТВ. Во вкладке </w:t>
      </w:r>
      <w:r>
        <w:rPr>
          <w:rFonts w:eastAsia="Times New Roman"/>
          <w:sz w:val="24"/>
          <w:szCs w:val="24"/>
          <w:lang w:eastAsia="ru-RU"/>
        </w:rPr>
        <w:t>«Соискателю» размеща</w:t>
      </w:r>
      <w:r w:rsidR="000249E6">
        <w:rPr>
          <w:rFonts w:eastAsia="Times New Roman"/>
          <w:sz w:val="24"/>
          <w:szCs w:val="24"/>
          <w:lang w:eastAsia="ru-RU"/>
        </w:rPr>
        <w:t>ется информация</w:t>
      </w:r>
      <w:r>
        <w:rPr>
          <w:rFonts w:eastAsia="Times New Roman"/>
          <w:sz w:val="24"/>
          <w:szCs w:val="24"/>
          <w:lang w:eastAsia="ru-RU"/>
        </w:rPr>
        <w:t xml:space="preserve"> следующей направленности:</w:t>
      </w:r>
      <w:r w:rsidR="000249E6">
        <w:rPr>
          <w:rFonts w:eastAsia="Times New Roman"/>
          <w:sz w:val="24"/>
          <w:szCs w:val="24"/>
          <w:lang w:eastAsia="ru-RU"/>
        </w:rPr>
        <w:t xml:space="preserve"> «Где найти работу» и «Как искать работу». В том и другом подразделах выкладываются соответствующие  статьи или материалы. В подразделе «Где искать работу?» - «Основные компании РФ, с которыми сотрудничает ИГХТУ» (</w:t>
      </w:r>
      <w:hyperlink r:id="rId13" w:history="1">
        <w:r w:rsidR="000249E6" w:rsidRPr="00B800F1">
          <w:rPr>
            <w:rStyle w:val="a5"/>
            <w:rFonts w:eastAsia="Times New Roman"/>
            <w:sz w:val="24"/>
            <w:szCs w:val="24"/>
            <w:lang w:eastAsia="ru-RU"/>
          </w:rPr>
          <w:t>https://job.isuct.ru/empl/komsotr</w:t>
        </w:r>
      </w:hyperlink>
      <w:r w:rsidR="000249E6">
        <w:rPr>
          <w:rFonts w:eastAsia="Times New Roman"/>
          <w:sz w:val="24"/>
          <w:szCs w:val="24"/>
          <w:lang w:eastAsia="ru-RU"/>
        </w:rPr>
        <w:t>), здесь</w:t>
      </w:r>
      <w:r w:rsidR="00371963">
        <w:rPr>
          <w:rFonts w:eastAsia="Times New Roman"/>
          <w:sz w:val="24"/>
          <w:szCs w:val="24"/>
          <w:lang w:eastAsia="ru-RU"/>
        </w:rPr>
        <w:t xml:space="preserve"> представлены 182 компании РФ и  </w:t>
      </w:r>
      <w:r w:rsidR="000249E6">
        <w:rPr>
          <w:rFonts w:eastAsia="Times New Roman"/>
          <w:sz w:val="24"/>
          <w:szCs w:val="24"/>
          <w:lang w:eastAsia="ru-RU"/>
        </w:rPr>
        <w:t xml:space="preserve"> </w:t>
      </w:r>
      <w:r w:rsidR="00371963">
        <w:rPr>
          <w:rFonts w:eastAsia="Times New Roman"/>
          <w:sz w:val="24"/>
          <w:szCs w:val="24"/>
          <w:lang w:eastAsia="ru-RU"/>
        </w:rPr>
        <w:t xml:space="preserve">76 предприятий Ивановского региона для того, чтобы студенты могли выбрать себе место практики или трудоустроиться. </w:t>
      </w:r>
      <w:r w:rsidR="00755D41">
        <w:rPr>
          <w:rFonts w:eastAsia="Times New Roman"/>
          <w:sz w:val="24"/>
          <w:szCs w:val="24"/>
          <w:lang w:eastAsia="ru-RU"/>
        </w:rPr>
        <w:t>Здесь же представлены материалы</w:t>
      </w:r>
      <w:proofErr w:type="gramStart"/>
      <w:r w:rsidR="00755D41">
        <w:rPr>
          <w:rFonts w:eastAsia="Times New Roman"/>
          <w:sz w:val="24"/>
          <w:szCs w:val="24"/>
          <w:lang w:eastAsia="ru-RU"/>
        </w:rPr>
        <w:t>:</w:t>
      </w:r>
      <w:r w:rsidR="004C507B">
        <w:rPr>
          <w:rFonts w:eastAsia="Times New Roman"/>
          <w:sz w:val="24"/>
          <w:szCs w:val="24"/>
          <w:lang w:eastAsia="ru-RU"/>
        </w:rPr>
        <w:t>«</w:t>
      </w:r>
      <w:proofErr w:type="gramEnd"/>
      <w:r w:rsidR="004C507B">
        <w:rPr>
          <w:rFonts w:eastAsia="Times New Roman"/>
          <w:sz w:val="24"/>
          <w:szCs w:val="24"/>
          <w:lang w:eastAsia="ru-RU"/>
        </w:rPr>
        <w:t>Поиск работы на сайтах по трудоустройству», «Координаты ЦСТВ г. Иваново» и др.</w:t>
      </w:r>
      <w:r w:rsidR="00636D35">
        <w:rPr>
          <w:rFonts w:eastAsia="Times New Roman"/>
          <w:sz w:val="24"/>
          <w:szCs w:val="24"/>
          <w:lang w:eastAsia="ru-RU"/>
        </w:rPr>
        <w:t xml:space="preserve"> </w:t>
      </w:r>
      <w:r w:rsidR="004C507B">
        <w:rPr>
          <w:rFonts w:eastAsia="Times New Roman"/>
          <w:sz w:val="24"/>
          <w:szCs w:val="24"/>
          <w:lang w:eastAsia="ru-RU"/>
        </w:rPr>
        <w:t>В подразделе – «Как искать работу» выложены статьи  и методические материалы</w:t>
      </w:r>
      <w:r w:rsidR="00755D41">
        <w:rPr>
          <w:rFonts w:eastAsia="Times New Roman"/>
          <w:sz w:val="24"/>
          <w:szCs w:val="24"/>
          <w:lang w:eastAsia="ru-RU"/>
        </w:rPr>
        <w:t xml:space="preserve"> </w:t>
      </w:r>
      <w:r w:rsidR="004C507B">
        <w:rPr>
          <w:rFonts w:eastAsia="Times New Roman"/>
          <w:sz w:val="24"/>
          <w:szCs w:val="24"/>
          <w:lang w:eastAsia="ru-RU"/>
        </w:rPr>
        <w:t>:</w:t>
      </w:r>
    </w:p>
    <w:p w:rsidR="00D03910" w:rsidRDefault="00D03910" w:rsidP="004C507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</w:t>
      </w:r>
      <w:r w:rsidR="00636D35">
        <w:rPr>
          <w:rFonts w:eastAsia="Times New Roman"/>
          <w:sz w:val="24"/>
          <w:szCs w:val="24"/>
          <w:lang w:eastAsia="ru-RU"/>
        </w:rPr>
        <w:t xml:space="preserve"> «</w:t>
      </w:r>
      <w:r>
        <w:rPr>
          <w:rFonts w:eastAsia="Times New Roman"/>
          <w:sz w:val="24"/>
          <w:szCs w:val="24"/>
          <w:lang w:eastAsia="ru-RU"/>
        </w:rPr>
        <w:t>Сделайте</w:t>
      </w:r>
      <w:r w:rsidR="00636D35">
        <w:rPr>
          <w:rFonts w:eastAsia="Times New Roman"/>
          <w:sz w:val="24"/>
          <w:szCs w:val="24"/>
          <w:lang w:eastAsia="ru-RU"/>
        </w:rPr>
        <w:t xml:space="preserve"> страницу в </w:t>
      </w:r>
      <w:proofErr w:type="spellStart"/>
      <w:r w:rsidR="00636D35">
        <w:rPr>
          <w:rFonts w:eastAsia="Times New Roman"/>
          <w:sz w:val="24"/>
          <w:szCs w:val="24"/>
          <w:lang w:eastAsia="ru-RU"/>
        </w:rPr>
        <w:t>соцсетях</w:t>
      </w:r>
      <w:proofErr w:type="spellEnd"/>
      <w:r w:rsidR="00636D35">
        <w:rPr>
          <w:rFonts w:eastAsia="Times New Roman"/>
          <w:sz w:val="24"/>
          <w:szCs w:val="24"/>
          <w:lang w:eastAsia="ru-RU"/>
        </w:rPr>
        <w:t xml:space="preserve"> помощником в трудоустройстве»</w:t>
      </w:r>
      <w:r w:rsidR="00D058F8">
        <w:rPr>
          <w:rFonts w:eastAsia="Times New Roman"/>
          <w:sz w:val="24"/>
          <w:szCs w:val="24"/>
          <w:lang w:eastAsia="ru-RU"/>
        </w:rPr>
        <w:t xml:space="preserve"> (</w:t>
      </w:r>
      <w:hyperlink r:id="rId14" w:history="1">
        <w:r w:rsidRPr="00B800F1">
          <w:rPr>
            <w:rStyle w:val="a5"/>
            <w:rFonts w:eastAsia="Times New Roman" w:cs="Times New Roman"/>
            <w:sz w:val="24"/>
            <w:szCs w:val="24"/>
            <w:lang w:eastAsia="ru-RU"/>
          </w:rPr>
          <w:t>https://job.isuct.ru/node/575</w:t>
        </w:r>
      </w:hyperlink>
      <w:proofErr w:type="gramStart"/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058F8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  <w:r w:rsidR="00D058F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36D35">
        <w:rPr>
          <w:rFonts w:eastAsia="Times New Roman"/>
          <w:sz w:val="24"/>
          <w:szCs w:val="24"/>
          <w:lang w:eastAsia="ru-RU"/>
        </w:rPr>
        <w:t>,</w:t>
      </w:r>
      <w:r w:rsidR="004C507B">
        <w:rPr>
          <w:rFonts w:eastAsia="Times New Roman"/>
          <w:sz w:val="24"/>
          <w:szCs w:val="24"/>
          <w:lang w:eastAsia="ru-RU"/>
        </w:rPr>
        <w:t xml:space="preserve"> </w:t>
      </w:r>
    </w:p>
    <w:p w:rsidR="00D03910" w:rsidRPr="002A4601" w:rsidRDefault="00D03910" w:rsidP="00D03910">
      <w:pPr>
        <w:pStyle w:val="1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</w:t>
      </w:r>
      <w:r w:rsidRPr="00D03910">
        <w:rPr>
          <w:b w:val="0"/>
          <w:sz w:val="24"/>
          <w:szCs w:val="24"/>
        </w:rPr>
        <w:t>«Хотите, чтобы</w:t>
      </w:r>
      <w:r>
        <w:rPr>
          <w:sz w:val="24"/>
          <w:szCs w:val="24"/>
        </w:rPr>
        <w:t xml:space="preserve"> </w:t>
      </w:r>
      <w:r w:rsidRPr="002A4601">
        <w:rPr>
          <w:b w:val="0"/>
          <w:sz w:val="24"/>
          <w:szCs w:val="24"/>
        </w:rPr>
        <w:t xml:space="preserve">Ваше резюме </w:t>
      </w:r>
      <w:r>
        <w:rPr>
          <w:b w:val="0"/>
          <w:sz w:val="24"/>
          <w:szCs w:val="24"/>
        </w:rPr>
        <w:t>работало</w:t>
      </w:r>
      <w:r w:rsidRPr="002A460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эффективнее</w:t>
      </w:r>
      <w:r w:rsidR="00EB6D27">
        <w:rPr>
          <w:b w:val="0"/>
          <w:sz w:val="24"/>
          <w:szCs w:val="24"/>
        </w:rPr>
        <w:t xml:space="preserve">…?» </w:t>
      </w:r>
      <w:r>
        <w:rPr>
          <w:b w:val="0"/>
          <w:sz w:val="24"/>
          <w:szCs w:val="24"/>
        </w:rPr>
        <w:t xml:space="preserve"> (</w:t>
      </w:r>
      <w:hyperlink r:id="rId15" w:history="1">
        <w:r w:rsidR="00755D41" w:rsidRPr="00C0127A">
          <w:rPr>
            <w:rStyle w:val="a5"/>
            <w:b w:val="0"/>
            <w:sz w:val="24"/>
            <w:szCs w:val="24"/>
          </w:rPr>
          <w:t>https://job.isuct.ru/node/658</w:t>
        </w:r>
      </w:hyperlink>
      <w:proofErr w:type="gramStart"/>
      <w:r w:rsidR="00755D41">
        <w:rPr>
          <w:b w:val="0"/>
          <w:sz w:val="24"/>
          <w:szCs w:val="24"/>
        </w:rPr>
        <w:t xml:space="preserve"> )</w:t>
      </w:r>
      <w:proofErr w:type="gramEnd"/>
    </w:p>
    <w:p w:rsidR="00D03910" w:rsidRDefault="00D03910" w:rsidP="004C507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636D35">
        <w:rPr>
          <w:rFonts w:eastAsia="Times New Roman"/>
          <w:sz w:val="24"/>
          <w:szCs w:val="24"/>
          <w:lang w:eastAsia="ru-RU"/>
        </w:rPr>
        <w:t>«</w:t>
      </w:r>
      <w:r w:rsidR="008D66DB">
        <w:rPr>
          <w:rFonts w:eastAsia="Times New Roman"/>
          <w:sz w:val="24"/>
          <w:szCs w:val="24"/>
          <w:lang w:eastAsia="ru-RU"/>
        </w:rPr>
        <w:t>Указывай</w:t>
      </w:r>
      <w:r>
        <w:rPr>
          <w:rFonts w:eastAsia="Times New Roman"/>
          <w:sz w:val="24"/>
          <w:szCs w:val="24"/>
          <w:lang w:eastAsia="ru-RU"/>
        </w:rPr>
        <w:t>те</w:t>
      </w:r>
      <w:r w:rsidR="00636D35">
        <w:rPr>
          <w:rFonts w:eastAsia="Times New Roman"/>
          <w:sz w:val="24"/>
          <w:szCs w:val="24"/>
          <w:lang w:eastAsia="ru-RU"/>
        </w:rPr>
        <w:t xml:space="preserve"> </w:t>
      </w:r>
      <w:r w:rsidR="008D66DB">
        <w:rPr>
          <w:rFonts w:eastAsia="Times New Roman"/>
          <w:sz w:val="24"/>
          <w:szCs w:val="24"/>
          <w:lang w:eastAsia="ru-RU"/>
        </w:rPr>
        <w:t xml:space="preserve">правильно </w:t>
      </w:r>
      <w:r w:rsidR="00636D35">
        <w:rPr>
          <w:rFonts w:eastAsia="Times New Roman"/>
          <w:sz w:val="24"/>
          <w:szCs w:val="24"/>
          <w:lang w:eastAsia="ru-RU"/>
        </w:rPr>
        <w:t>уровень владения иностранными языками»</w:t>
      </w:r>
      <w:r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/>
          <w:sz w:val="24"/>
          <w:szCs w:val="24"/>
          <w:lang w:eastAsia="ru-RU"/>
        </w:rPr>
        <w:t>(</w:t>
      </w:r>
      <w:r w:rsidRPr="00D03910">
        <w:rPr>
          <w:sz w:val="24"/>
          <w:szCs w:val="24"/>
        </w:rPr>
        <w:t xml:space="preserve"> </w:t>
      </w:r>
      <w:proofErr w:type="gramEnd"/>
      <w:r w:rsidR="00CD0F87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</w:instrText>
      </w:r>
      <w:r w:rsidRPr="002A4601">
        <w:rPr>
          <w:sz w:val="24"/>
          <w:szCs w:val="24"/>
        </w:rPr>
        <w:instrText>https://job.isuct.ru/node/674</w:instrText>
      </w:r>
      <w:r>
        <w:rPr>
          <w:sz w:val="24"/>
          <w:szCs w:val="24"/>
        </w:rPr>
        <w:instrText xml:space="preserve">" </w:instrText>
      </w:r>
      <w:r w:rsidR="00CD0F87">
        <w:rPr>
          <w:sz w:val="24"/>
          <w:szCs w:val="24"/>
        </w:rPr>
        <w:fldChar w:fldCharType="separate"/>
      </w:r>
      <w:r w:rsidRPr="00B800F1">
        <w:rPr>
          <w:rStyle w:val="a5"/>
          <w:sz w:val="24"/>
          <w:szCs w:val="24"/>
        </w:rPr>
        <w:t>https://job.isuct.ru/node/674</w:t>
      </w:r>
      <w:r w:rsidR="00CD0F87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)</w:t>
      </w:r>
    </w:p>
    <w:p w:rsidR="004C507B" w:rsidRDefault="00D03910" w:rsidP="004C507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«Как спросить работодателя о зарплате…»,  и др.:</w:t>
      </w:r>
      <w:r w:rsidR="00636D35">
        <w:rPr>
          <w:rFonts w:eastAsia="Times New Roman"/>
          <w:sz w:val="24"/>
          <w:szCs w:val="24"/>
          <w:lang w:eastAsia="ru-RU"/>
        </w:rPr>
        <w:t xml:space="preserve"> </w:t>
      </w:r>
      <w:r w:rsidR="004C507B" w:rsidRPr="004F3FFF">
        <w:rPr>
          <w:rFonts w:eastAsia="Times New Roman"/>
          <w:sz w:val="24"/>
          <w:szCs w:val="24"/>
          <w:lang w:eastAsia="ru-RU"/>
        </w:rPr>
        <w:t>«Составляем резюме», «Проходим собеседование», «Ищем работу», «Входим в коллектив» и т.д.</w:t>
      </w:r>
      <w:r w:rsidR="00E31606">
        <w:rPr>
          <w:rFonts w:eastAsia="Times New Roman"/>
          <w:sz w:val="24"/>
          <w:szCs w:val="24"/>
          <w:lang w:eastAsia="ru-RU"/>
        </w:rPr>
        <w:t xml:space="preserve"> Кроме этого, в этом же подразделе сотрудниками РЦСТВ</w:t>
      </w:r>
      <w:r w:rsidR="00755D41">
        <w:rPr>
          <w:rFonts w:eastAsia="Times New Roman"/>
          <w:sz w:val="24"/>
          <w:szCs w:val="24"/>
          <w:lang w:eastAsia="ru-RU"/>
        </w:rPr>
        <w:t xml:space="preserve"> постоянно</w:t>
      </w:r>
      <w:r w:rsidR="00E31606">
        <w:rPr>
          <w:rFonts w:eastAsia="Times New Roman"/>
          <w:sz w:val="24"/>
          <w:szCs w:val="24"/>
          <w:lang w:eastAsia="ru-RU"/>
        </w:rPr>
        <w:t xml:space="preserve"> обновляется информация о рынке труда</w:t>
      </w:r>
      <w:r w:rsidR="00755D41">
        <w:rPr>
          <w:rFonts w:eastAsia="Times New Roman"/>
          <w:sz w:val="24"/>
          <w:szCs w:val="24"/>
          <w:lang w:eastAsia="ru-RU"/>
        </w:rPr>
        <w:t xml:space="preserve"> Ивановского региона</w:t>
      </w:r>
      <w:r w:rsidR="00E31606">
        <w:rPr>
          <w:rFonts w:eastAsia="Times New Roman"/>
          <w:sz w:val="24"/>
          <w:szCs w:val="24"/>
          <w:lang w:eastAsia="ru-RU"/>
        </w:rPr>
        <w:t>.</w:t>
      </w:r>
    </w:p>
    <w:p w:rsidR="00231620" w:rsidRPr="004F3FFF" w:rsidRDefault="00231620" w:rsidP="00231620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u w:val="single"/>
        </w:rPr>
      </w:pPr>
      <w:r w:rsidRPr="004F3FFF">
        <w:rPr>
          <w:color w:val="000000"/>
          <w:sz w:val="24"/>
          <w:szCs w:val="24"/>
          <w:u w:val="single"/>
        </w:rPr>
        <w:t>Научно-методические  и аналитические исследования:</w:t>
      </w:r>
    </w:p>
    <w:p w:rsidR="00231620" w:rsidRPr="004F3FFF" w:rsidRDefault="00923B66" w:rsidP="00231620">
      <w:pPr>
        <w:pStyle w:val="Default"/>
        <w:jc w:val="both"/>
        <w:rPr>
          <w:bCs/>
        </w:rPr>
      </w:pPr>
      <w:r>
        <w:t xml:space="preserve">   </w:t>
      </w:r>
      <w:r w:rsidR="00231620" w:rsidRPr="00755D41">
        <w:t>1.</w:t>
      </w:r>
      <w:r w:rsidR="00231620" w:rsidRPr="00755D41">
        <w:rPr>
          <w:bCs/>
        </w:rPr>
        <w:t>«Деятельность РЦСТВ в свете сотрудничества</w:t>
      </w:r>
      <w:r w:rsidR="00755D41" w:rsidRPr="00755D41">
        <w:rPr>
          <w:bCs/>
        </w:rPr>
        <w:t xml:space="preserve"> с компаниями-партнерами</w:t>
      </w:r>
      <w:r w:rsidR="00231620" w:rsidRPr="00755D41">
        <w:rPr>
          <w:bCs/>
        </w:rPr>
        <w:t xml:space="preserve">: </w:t>
      </w:r>
      <w:r w:rsidR="00874FA9" w:rsidRPr="00755D41">
        <w:rPr>
          <w:bCs/>
        </w:rPr>
        <w:t>2016-2017</w:t>
      </w:r>
      <w:r w:rsidR="00231620" w:rsidRPr="00755D41">
        <w:rPr>
          <w:bCs/>
        </w:rPr>
        <w:t xml:space="preserve"> </w:t>
      </w:r>
      <w:proofErr w:type="spellStart"/>
      <w:r w:rsidR="00231620" w:rsidRPr="00755D41">
        <w:rPr>
          <w:bCs/>
        </w:rPr>
        <w:t>уч</w:t>
      </w:r>
      <w:proofErr w:type="gramStart"/>
      <w:r w:rsidR="00231620" w:rsidRPr="00755D41">
        <w:rPr>
          <w:bCs/>
        </w:rPr>
        <w:t>.г</w:t>
      </w:r>
      <w:proofErr w:type="gramEnd"/>
      <w:r w:rsidR="00231620" w:rsidRPr="00755D41">
        <w:rPr>
          <w:bCs/>
        </w:rPr>
        <w:t>од</w:t>
      </w:r>
      <w:proofErr w:type="spellEnd"/>
      <w:r w:rsidR="00231620" w:rsidRPr="00755D41">
        <w:rPr>
          <w:bCs/>
        </w:rPr>
        <w:t xml:space="preserve">» /– аналитический отчет на заседании  </w:t>
      </w:r>
      <w:r w:rsidR="00532D06" w:rsidRPr="00755D41">
        <w:rPr>
          <w:bCs/>
        </w:rPr>
        <w:t xml:space="preserve">Методического </w:t>
      </w:r>
      <w:r w:rsidR="00231620" w:rsidRPr="00755D41">
        <w:rPr>
          <w:bCs/>
        </w:rPr>
        <w:t xml:space="preserve">совета ИГХТУ, </w:t>
      </w:r>
      <w:r w:rsidR="00874FA9" w:rsidRPr="00755D41">
        <w:rPr>
          <w:bCs/>
        </w:rPr>
        <w:t>сентябрь, 2017</w:t>
      </w:r>
      <w:r w:rsidR="00231620" w:rsidRPr="00755D41">
        <w:rPr>
          <w:bCs/>
        </w:rPr>
        <w:t xml:space="preserve"> г.</w:t>
      </w:r>
      <w:r w:rsidR="00231620" w:rsidRPr="00755D41">
        <w:t xml:space="preserve"> </w:t>
      </w:r>
      <w:r w:rsidR="00755D41" w:rsidRPr="00755D41">
        <w:t>Подведены итоги совместной деятельности РЦСТВ и крупных работодателей-партнеров вуза по привлечению выпускников на работу, п</w:t>
      </w:r>
      <w:r w:rsidR="00AA25A5" w:rsidRPr="00755D41">
        <w:t xml:space="preserve">роанализированы требования </w:t>
      </w:r>
      <w:r w:rsidR="00755D41" w:rsidRPr="00755D41">
        <w:t>компаний</w:t>
      </w:r>
      <w:r w:rsidR="00AA25A5" w:rsidRPr="00755D41">
        <w:t xml:space="preserve"> к выпускникам</w:t>
      </w:r>
      <w:r w:rsidR="00755D41" w:rsidRPr="00755D41">
        <w:t xml:space="preserve"> ИГХТУ 2016 и 20</w:t>
      </w:r>
      <w:r w:rsidR="00AA25A5" w:rsidRPr="00755D41">
        <w:t>17г</w:t>
      </w:r>
      <w:r w:rsidR="00755D41" w:rsidRPr="00755D41">
        <w:t>г</w:t>
      </w:r>
      <w:r w:rsidR="00AA25A5" w:rsidRPr="00755D41">
        <w:t>.</w:t>
      </w:r>
      <w:r w:rsidR="00755D41" w:rsidRPr="00755D41">
        <w:t xml:space="preserve"> </w:t>
      </w:r>
      <w:r w:rsidR="00755D41">
        <w:t>(</w:t>
      </w:r>
      <w:r w:rsidR="00755D41" w:rsidRPr="00755D41">
        <w:t xml:space="preserve">Для заведующих выпускающими кафедрами, преподавателей </w:t>
      </w:r>
      <w:proofErr w:type="spellStart"/>
      <w:r w:rsidR="00755D41" w:rsidRPr="00755D41">
        <w:t>метод</w:t>
      </w:r>
      <w:proofErr w:type="gramStart"/>
      <w:r w:rsidR="00755D41" w:rsidRPr="00755D41">
        <w:t>.с</w:t>
      </w:r>
      <w:proofErr w:type="gramEnd"/>
      <w:r w:rsidR="00755D41" w:rsidRPr="00755D41">
        <w:t>овета</w:t>
      </w:r>
      <w:proofErr w:type="spellEnd"/>
      <w:r w:rsidR="00755D41" w:rsidRPr="00755D41">
        <w:t xml:space="preserve"> ИГХТУ по трудоустройству выпускников, специалистов кадровых</w:t>
      </w:r>
      <w:r w:rsidR="00755D41">
        <w:t xml:space="preserve"> служб организаций-работодателей).</w:t>
      </w:r>
    </w:p>
    <w:p w:rsidR="00231620" w:rsidRPr="004F3FFF" w:rsidRDefault="00923B66" w:rsidP="00353CF4">
      <w:pPr>
        <w:spacing w:after="0" w:line="240" w:lineRule="auto"/>
        <w:rPr>
          <w:color w:val="000000"/>
          <w:sz w:val="24"/>
          <w:szCs w:val="24"/>
        </w:rPr>
      </w:pPr>
      <w:r>
        <w:rPr>
          <w:rFonts w:eastAsia="+mj-ea"/>
          <w:bCs/>
          <w:kern w:val="24"/>
          <w:position w:val="1"/>
          <w:sz w:val="24"/>
          <w:szCs w:val="24"/>
        </w:rPr>
        <w:t xml:space="preserve">   </w:t>
      </w:r>
      <w:r w:rsidR="00231620" w:rsidRPr="00353CF4">
        <w:rPr>
          <w:rFonts w:eastAsia="+mj-ea"/>
          <w:bCs/>
          <w:kern w:val="24"/>
          <w:position w:val="1"/>
          <w:sz w:val="24"/>
          <w:szCs w:val="24"/>
        </w:rPr>
        <w:t>2</w:t>
      </w:r>
      <w:r w:rsidR="00353CF4" w:rsidRPr="00353CF4">
        <w:rPr>
          <w:rFonts w:eastAsia="+mj-ea"/>
          <w:bCs/>
          <w:kern w:val="24"/>
          <w:position w:val="1"/>
          <w:sz w:val="24"/>
          <w:szCs w:val="24"/>
        </w:rPr>
        <w:t>.«Анализ эффективности прохождения производственной практики с целью</w:t>
      </w:r>
      <w:r w:rsidR="00353CF4">
        <w:rPr>
          <w:rFonts w:eastAsia="+mj-ea"/>
          <w:bCs/>
          <w:kern w:val="24"/>
          <w:position w:val="1"/>
          <w:sz w:val="24"/>
          <w:szCs w:val="24"/>
        </w:rPr>
        <w:t xml:space="preserve"> </w:t>
      </w:r>
      <w:r w:rsidR="00353CF4" w:rsidRPr="00353CF4">
        <w:rPr>
          <w:rFonts w:eastAsia="+mj-ea"/>
          <w:bCs/>
          <w:kern w:val="24"/>
          <w:position w:val="1"/>
          <w:sz w:val="24"/>
          <w:szCs w:val="24"/>
        </w:rPr>
        <w:t xml:space="preserve">подтверждения её соответствия ФГОС </w:t>
      </w:r>
      <w:proofErr w:type="gramStart"/>
      <w:r w:rsidR="00353CF4" w:rsidRPr="00353CF4">
        <w:rPr>
          <w:rFonts w:eastAsia="+mj-ea"/>
          <w:bCs/>
          <w:kern w:val="24"/>
          <w:position w:val="1"/>
          <w:sz w:val="24"/>
          <w:szCs w:val="24"/>
        </w:rPr>
        <w:t>ВО</w:t>
      </w:r>
      <w:proofErr w:type="gramEnd"/>
      <w:r w:rsidR="00353CF4" w:rsidRPr="00353CF4">
        <w:rPr>
          <w:rFonts w:eastAsia="+mj-ea"/>
          <w:bCs/>
          <w:kern w:val="24"/>
          <w:position w:val="1"/>
          <w:sz w:val="24"/>
          <w:szCs w:val="24"/>
        </w:rPr>
        <w:t>».</w:t>
      </w:r>
      <w:r w:rsidR="00231620" w:rsidRPr="00353CF4">
        <w:rPr>
          <w:rFonts w:eastAsia="+mj-ea"/>
          <w:bCs/>
          <w:kern w:val="24"/>
          <w:position w:val="1"/>
          <w:sz w:val="24"/>
          <w:szCs w:val="24"/>
        </w:rPr>
        <w:t>/ Н.И.Зуева (рук</w:t>
      </w:r>
      <w:proofErr w:type="gramStart"/>
      <w:r w:rsidR="00231620" w:rsidRPr="00353CF4">
        <w:rPr>
          <w:rFonts w:eastAsia="+mj-ea"/>
          <w:bCs/>
          <w:kern w:val="24"/>
          <w:position w:val="1"/>
          <w:sz w:val="24"/>
          <w:szCs w:val="24"/>
        </w:rPr>
        <w:t>.</w:t>
      </w:r>
      <w:proofErr w:type="gramEnd"/>
      <w:r w:rsidR="00231620" w:rsidRPr="00353CF4">
        <w:rPr>
          <w:rFonts w:eastAsia="+mj-ea"/>
          <w:bCs/>
          <w:kern w:val="24"/>
          <w:position w:val="1"/>
          <w:sz w:val="24"/>
          <w:szCs w:val="24"/>
        </w:rPr>
        <w:t xml:space="preserve"> </w:t>
      </w:r>
      <w:proofErr w:type="gramStart"/>
      <w:r w:rsidR="00231620" w:rsidRPr="00353CF4">
        <w:rPr>
          <w:rFonts w:eastAsia="+mj-ea"/>
          <w:bCs/>
          <w:kern w:val="24"/>
          <w:position w:val="1"/>
          <w:sz w:val="24"/>
          <w:szCs w:val="24"/>
        </w:rPr>
        <w:t>п</w:t>
      </w:r>
      <w:proofErr w:type="gramEnd"/>
      <w:r w:rsidR="00231620" w:rsidRPr="00353CF4">
        <w:rPr>
          <w:rFonts w:eastAsia="+mj-ea"/>
          <w:bCs/>
          <w:kern w:val="24"/>
          <w:position w:val="1"/>
          <w:sz w:val="24"/>
          <w:szCs w:val="24"/>
        </w:rPr>
        <w:t xml:space="preserve">рактики студентов ИГХТУ, сотрудник РЦСТВ) </w:t>
      </w:r>
      <w:r w:rsidR="00353CF4">
        <w:rPr>
          <w:rFonts w:eastAsia="+mj-ea"/>
          <w:bCs/>
          <w:kern w:val="24"/>
          <w:position w:val="1"/>
          <w:sz w:val="24"/>
          <w:szCs w:val="24"/>
        </w:rPr>
        <w:t>–</w:t>
      </w:r>
      <w:r w:rsidR="00353CF4" w:rsidRPr="00353CF4">
        <w:rPr>
          <w:rFonts w:eastAsia="+mj-ea"/>
          <w:bCs/>
          <w:kern w:val="24"/>
          <w:position w:val="1"/>
          <w:sz w:val="24"/>
          <w:szCs w:val="24"/>
        </w:rPr>
        <w:t xml:space="preserve"> </w:t>
      </w:r>
      <w:r w:rsidR="00353CF4">
        <w:rPr>
          <w:rFonts w:eastAsia="+mj-ea"/>
          <w:bCs/>
          <w:kern w:val="24"/>
          <w:position w:val="1"/>
          <w:sz w:val="24"/>
          <w:szCs w:val="24"/>
        </w:rPr>
        <w:t>на основе анкетирования</w:t>
      </w:r>
      <w:r w:rsidR="00231620" w:rsidRPr="00353CF4">
        <w:rPr>
          <w:rFonts w:eastAsia="+mj-ea"/>
          <w:bCs/>
          <w:kern w:val="24"/>
          <w:position w:val="1"/>
          <w:sz w:val="24"/>
          <w:szCs w:val="24"/>
        </w:rPr>
        <w:t xml:space="preserve"> </w:t>
      </w:r>
      <w:r w:rsidR="00353CF4">
        <w:rPr>
          <w:rFonts w:eastAsia="+mj-ea"/>
          <w:bCs/>
          <w:kern w:val="24"/>
          <w:position w:val="1"/>
          <w:sz w:val="24"/>
          <w:szCs w:val="24"/>
        </w:rPr>
        <w:t xml:space="preserve">после прохождения практики </w:t>
      </w:r>
      <w:r w:rsidR="00353CF4" w:rsidRPr="00353CF4">
        <w:rPr>
          <w:rFonts w:eastAsia="+mj-ea"/>
          <w:bCs/>
          <w:kern w:val="24"/>
          <w:position w:val="1"/>
          <w:sz w:val="24"/>
          <w:szCs w:val="24"/>
        </w:rPr>
        <w:t>студентов 3 и 4 курсов</w:t>
      </w:r>
      <w:r w:rsidR="00353CF4">
        <w:rPr>
          <w:rFonts w:eastAsia="+mj-ea"/>
          <w:bCs/>
          <w:kern w:val="24"/>
          <w:position w:val="1"/>
          <w:sz w:val="24"/>
          <w:szCs w:val="24"/>
        </w:rPr>
        <w:t xml:space="preserve"> проделана аналитическая работа</w:t>
      </w:r>
      <w:r w:rsidR="00231620" w:rsidRPr="00353CF4">
        <w:rPr>
          <w:rFonts w:eastAsia="+mj-ea"/>
          <w:bCs/>
          <w:kern w:val="24"/>
          <w:position w:val="1"/>
          <w:sz w:val="24"/>
          <w:szCs w:val="24"/>
        </w:rPr>
        <w:t>. Предназначено студентам, заведующим выпускающими кафедрами, сотрудникам ИГХТУ, являющимся ответственными по практике в целях совершенствования практик и стажировок, решения их проблем</w:t>
      </w:r>
      <w:r w:rsidR="00231620" w:rsidRPr="00353CF4">
        <w:rPr>
          <w:rFonts w:eastAsia="+mj-ea"/>
          <w:bCs/>
          <w:color w:val="4E3B30"/>
          <w:kern w:val="24"/>
          <w:position w:val="1"/>
          <w:sz w:val="24"/>
          <w:szCs w:val="24"/>
        </w:rPr>
        <w:t>.</w:t>
      </w:r>
      <w:r w:rsidR="00231620" w:rsidRPr="004F3FFF">
        <w:rPr>
          <w:color w:val="000000"/>
          <w:sz w:val="24"/>
          <w:szCs w:val="24"/>
        </w:rPr>
        <w:t xml:space="preserve"> </w:t>
      </w:r>
    </w:p>
    <w:p w:rsidR="002F3E51" w:rsidRPr="004F3FFF" w:rsidRDefault="00923B66" w:rsidP="00755D41">
      <w:pPr>
        <w:spacing w:after="0" w:line="240" w:lineRule="auto"/>
        <w:rPr>
          <w:color w:val="000000"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="00AA25A5" w:rsidRPr="00755D41">
        <w:rPr>
          <w:rFonts w:eastAsia="Times New Roman"/>
          <w:sz w:val="24"/>
          <w:szCs w:val="24"/>
          <w:lang w:eastAsia="ru-RU"/>
        </w:rPr>
        <w:t>3.</w:t>
      </w:r>
      <w:r w:rsidR="002F3E51" w:rsidRPr="00755D41">
        <w:rPr>
          <w:color w:val="000000"/>
          <w:sz w:val="24"/>
          <w:szCs w:val="24"/>
        </w:rPr>
        <w:t xml:space="preserve"> «Трудоу</w:t>
      </w:r>
      <w:r w:rsidR="008D66DB" w:rsidRPr="00755D41">
        <w:rPr>
          <w:color w:val="000000"/>
          <w:sz w:val="24"/>
          <w:szCs w:val="24"/>
        </w:rPr>
        <w:t>стройство выпускников ИГХТУ 2016-2017</w:t>
      </w:r>
      <w:r w:rsidR="002F3E51" w:rsidRPr="00755D41">
        <w:rPr>
          <w:color w:val="000000"/>
          <w:sz w:val="24"/>
          <w:szCs w:val="24"/>
        </w:rPr>
        <w:t xml:space="preserve"> года, их </w:t>
      </w:r>
      <w:proofErr w:type="spellStart"/>
      <w:r w:rsidR="002F3E51" w:rsidRPr="00755D41">
        <w:rPr>
          <w:color w:val="000000"/>
          <w:sz w:val="24"/>
          <w:szCs w:val="24"/>
        </w:rPr>
        <w:t>востребованность</w:t>
      </w:r>
      <w:proofErr w:type="spellEnd"/>
      <w:r w:rsidR="002F3E51" w:rsidRPr="00755D41">
        <w:rPr>
          <w:color w:val="000000"/>
          <w:sz w:val="24"/>
          <w:szCs w:val="24"/>
        </w:rPr>
        <w:t xml:space="preserve"> на рынке труда»</w:t>
      </w:r>
      <w:r w:rsidR="00755D41">
        <w:rPr>
          <w:color w:val="000000"/>
          <w:sz w:val="24"/>
          <w:szCs w:val="24"/>
        </w:rPr>
        <w:t>:</w:t>
      </w:r>
      <w:r w:rsidR="00755D41" w:rsidRPr="00755D41">
        <w:rPr>
          <w:color w:val="000000"/>
          <w:sz w:val="24"/>
          <w:szCs w:val="24"/>
        </w:rPr>
        <w:t xml:space="preserve"> </w:t>
      </w:r>
      <w:r w:rsidR="00755D41">
        <w:rPr>
          <w:color w:val="000000"/>
          <w:sz w:val="24"/>
          <w:szCs w:val="24"/>
        </w:rPr>
        <w:t>е</w:t>
      </w:r>
      <w:r w:rsidR="00755D41" w:rsidRPr="00755D41">
        <w:rPr>
          <w:color w:val="000000"/>
          <w:sz w:val="24"/>
          <w:szCs w:val="24"/>
        </w:rPr>
        <w:t xml:space="preserve">жегодное </w:t>
      </w:r>
      <w:r w:rsidR="00755D41" w:rsidRPr="00755D41">
        <w:rPr>
          <w:color w:val="000000"/>
          <w:sz w:val="24"/>
          <w:szCs w:val="24"/>
        </w:rPr>
        <w:lastRenderedPageBreak/>
        <w:t>аналитическое издание</w:t>
      </w:r>
      <w:r w:rsidR="008D66DB" w:rsidRPr="00755D41">
        <w:rPr>
          <w:color w:val="000000"/>
          <w:sz w:val="24"/>
          <w:szCs w:val="24"/>
        </w:rPr>
        <w:t>; брошюра/</w:t>
      </w:r>
      <w:r w:rsidR="008D66DB" w:rsidRPr="00755D41">
        <w:rPr>
          <w:sz w:val="24"/>
          <w:szCs w:val="24"/>
        </w:rPr>
        <w:t>авт.-сост. М.В. Ковалева</w:t>
      </w:r>
      <w:r w:rsidR="00755D41">
        <w:rPr>
          <w:sz w:val="24"/>
          <w:szCs w:val="24"/>
        </w:rPr>
        <w:t xml:space="preserve"> </w:t>
      </w:r>
      <w:r w:rsidR="00755D41" w:rsidRPr="00755D41">
        <w:rPr>
          <w:color w:val="000000"/>
          <w:sz w:val="24"/>
          <w:szCs w:val="24"/>
        </w:rPr>
        <w:t>(вед</w:t>
      </w:r>
      <w:proofErr w:type="gramStart"/>
      <w:r w:rsidR="00755D41" w:rsidRPr="00755D41">
        <w:rPr>
          <w:color w:val="000000"/>
          <w:sz w:val="24"/>
          <w:szCs w:val="24"/>
        </w:rPr>
        <w:t>.</w:t>
      </w:r>
      <w:proofErr w:type="gramEnd"/>
      <w:r w:rsidR="00755D41" w:rsidRPr="00755D41">
        <w:rPr>
          <w:color w:val="000000"/>
          <w:sz w:val="24"/>
          <w:szCs w:val="24"/>
        </w:rPr>
        <w:t xml:space="preserve"> </w:t>
      </w:r>
      <w:proofErr w:type="gramStart"/>
      <w:r w:rsidR="00755D41" w:rsidRPr="00755D41">
        <w:rPr>
          <w:color w:val="000000"/>
          <w:sz w:val="24"/>
          <w:szCs w:val="24"/>
        </w:rPr>
        <w:t>с</w:t>
      </w:r>
      <w:proofErr w:type="gramEnd"/>
      <w:r w:rsidR="00755D41" w:rsidRPr="00755D41">
        <w:rPr>
          <w:color w:val="000000"/>
          <w:sz w:val="24"/>
          <w:szCs w:val="24"/>
        </w:rPr>
        <w:t>пец. по кадрам РЦСТВ)</w:t>
      </w:r>
      <w:r w:rsidR="008D66DB" w:rsidRPr="00755D41">
        <w:rPr>
          <w:sz w:val="24"/>
          <w:szCs w:val="24"/>
        </w:rPr>
        <w:t xml:space="preserve">. </w:t>
      </w:r>
      <w:r w:rsidR="002F3E51" w:rsidRPr="00755D41">
        <w:rPr>
          <w:sz w:val="24"/>
          <w:szCs w:val="24"/>
        </w:rPr>
        <w:t xml:space="preserve">Иваново: </w:t>
      </w:r>
      <w:r w:rsidR="002F3E51" w:rsidRPr="00755D41">
        <w:rPr>
          <w:color w:val="000000"/>
          <w:sz w:val="24"/>
          <w:szCs w:val="24"/>
        </w:rPr>
        <w:t xml:space="preserve">Изд-во </w:t>
      </w:r>
      <w:r w:rsidR="002F3E51" w:rsidRPr="00755D41">
        <w:rPr>
          <w:sz w:val="24"/>
          <w:szCs w:val="24"/>
        </w:rPr>
        <w:t xml:space="preserve">ИГХТУ, </w:t>
      </w:r>
      <w:r w:rsidR="008D66DB" w:rsidRPr="00755D41">
        <w:rPr>
          <w:color w:val="000000"/>
          <w:sz w:val="24"/>
          <w:szCs w:val="24"/>
        </w:rPr>
        <w:t>2017</w:t>
      </w:r>
      <w:r w:rsidR="002F3E51" w:rsidRPr="00755D41">
        <w:rPr>
          <w:color w:val="000000"/>
          <w:sz w:val="24"/>
          <w:szCs w:val="24"/>
        </w:rPr>
        <w:t>.</w:t>
      </w:r>
      <w:r w:rsidR="006C244D" w:rsidRPr="00755D41">
        <w:rPr>
          <w:color w:val="000000"/>
          <w:sz w:val="24"/>
          <w:szCs w:val="24"/>
        </w:rPr>
        <w:t>2с</w:t>
      </w:r>
      <w:r w:rsidR="002F3E51" w:rsidRPr="00755D41">
        <w:rPr>
          <w:color w:val="000000"/>
          <w:sz w:val="24"/>
          <w:szCs w:val="24"/>
        </w:rPr>
        <w:t xml:space="preserve"> - представлен анализ трудоустройства выпускников, предназначено для сотрудников предприятий-партнеров, преподавателей выпускающих кафедр, используется </w:t>
      </w:r>
      <w:r w:rsidR="002F3E51" w:rsidRPr="00755D41">
        <w:rPr>
          <w:rFonts w:eastAsia="Times New Roman"/>
          <w:sz w:val="24"/>
          <w:szCs w:val="24"/>
          <w:lang w:eastAsia="ru-RU"/>
        </w:rPr>
        <w:t xml:space="preserve">на </w:t>
      </w:r>
      <w:proofErr w:type="spellStart"/>
      <w:r w:rsidR="002F3E51" w:rsidRPr="00755D41">
        <w:rPr>
          <w:rFonts w:eastAsia="Times New Roman"/>
          <w:sz w:val="24"/>
          <w:szCs w:val="24"/>
          <w:lang w:eastAsia="ru-RU"/>
        </w:rPr>
        <w:t>профориентационных</w:t>
      </w:r>
      <w:proofErr w:type="spellEnd"/>
      <w:r w:rsidR="002F3E51" w:rsidRPr="00755D41">
        <w:rPr>
          <w:rFonts w:eastAsia="Times New Roman"/>
          <w:sz w:val="24"/>
          <w:szCs w:val="24"/>
          <w:lang w:eastAsia="ru-RU"/>
        </w:rPr>
        <w:t xml:space="preserve"> мероприятиях.</w:t>
      </w:r>
      <w:r w:rsidR="00AA25A5" w:rsidRPr="00AA25A5">
        <w:t xml:space="preserve"> </w:t>
      </w:r>
    </w:p>
    <w:p w:rsidR="002F3E51" w:rsidRPr="008D40A6" w:rsidRDefault="00923B66" w:rsidP="00755D41">
      <w:pPr>
        <w:autoSpaceDE w:val="0"/>
        <w:autoSpaceDN w:val="0"/>
        <w:adjustRightInd w:val="0"/>
        <w:spacing w:after="0" w:line="240" w:lineRule="auto"/>
        <w:rPr>
          <w:rFonts w:eastAsia="TimesNewRomanPSMT" w:cs="Times New Roman"/>
          <w:sz w:val="24"/>
          <w:szCs w:val="24"/>
        </w:rPr>
      </w:pPr>
      <w:r>
        <w:rPr>
          <w:rFonts w:eastAsia="TimesNewRomanPSMT" w:cs="Times New Roman"/>
          <w:sz w:val="24"/>
          <w:szCs w:val="24"/>
        </w:rPr>
        <w:t xml:space="preserve">   </w:t>
      </w:r>
      <w:r w:rsidR="00755D41" w:rsidRPr="00923B66">
        <w:rPr>
          <w:rFonts w:eastAsia="TimesNewRomanPSMT" w:cs="Times New Roman"/>
          <w:sz w:val="24"/>
          <w:szCs w:val="24"/>
        </w:rPr>
        <w:t>4</w:t>
      </w:r>
      <w:r w:rsidRPr="00923B66">
        <w:rPr>
          <w:rFonts w:eastAsia="TimesNewRomanPSMT" w:cs="Times New Roman"/>
          <w:sz w:val="24"/>
          <w:szCs w:val="24"/>
        </w:rPr>
        <w:t>.</w:t>
      </w:r>
      <w:r w:rsidR="00755D41" w:rsidRPr="00923B66">
        <w:rPr>
          <w:rFonts w:eastAsia="TimesNewRomanPSMT" w:cs="Times New Roman"/>
          <w:sz w:val="24"/>
          <w:szCs w:val="24"/>
        </w:rPr>
        <w:t>«</w:t>
      </w:r>
      <w:r w:rsidR="00D058F8" w:rsidRPr="00923B66">
        <w:rPr>
          <w:rFonts w:eastAsia="TimesNewRomanPSMT" w:cs="Times New Roman"/>
          <w:sz w:val="24"/>
          <w:szCs w:val="24"/>
        </w:rPr>
        <w:t>Рекомендации по оформлению резюме</w:t>
      </w:r>
      <w:r w:rsidR="00755D41" w:rsidRPr="00923B66">
        <w:rPr>
          <w:rFonts w:eastAsia="TimesNewRomanPSMT" w:cs="Times New Roman"/>
          <w:sz w:val="24"/>
          <w:szCs w:val="24"/>
        </w:rPr>
        <w:t>»</w:t>
      </w:r>
      <w:r w:rsidR="00D058F8" w:rsidRPr="00923B66">
        <w:rPr>
          <w:rFonts w:eastAsia="TimesNewRomanPSMT" w:cs="Times New Roman"/>
          <w:sz w:val="24"/>
          <w:szCs w:val="24"/>
        </w:rPr>
        <w:t>; брошюра /</w:t>
      </w:r>
      <w:r w:rsidR="006C244D" w:rsidRPr="00923B66">
        <w:rPr>
          <w:rFonts w:eastAsia="TimesNewRomanPSMT" w:cs="Times New Roman"/>
          <w:sz w:val="24"/>
          <w:szCs w:val="24"/>
        </w:rPr>
        <w:t>а</w:t>
      </w:r>
      <w:r w:rsidR="00D058F8" w:rsidRPr="00923B66">
        <w:rPr>
          <w:rFonts w:eastAsia="TimesNewRomanPSMT" w:cs="Times New Roman"/>
          <w:sz w:val="24"/>
          <w:szCs w:val="24"/>
        </w:rPr>
        <w:t xml:space="preserve">вт.-сост. </w:t>
      </w:r>
      <w:r w:rsidR="008D66DB" w:rsidRPr="00923B66">
        <w:rPr>
          <w:rFonts w:eastAsia="TimesNewRomanPSMT" w:cs="Times New Roman"/>
          <w:sz w:val="24"/>
          <w:szCs w:val="24"/>
        </w:rPr>
        <w:t>М.В.Ковалева</w:t>
      </w:r>
      <w:r w:rsidR="00D058F8" w:rsidRPr="00923B66">
        <w:rPr>
          <w:rFonts w:eastAsia="TimesNewRomanPSMT" w:cs="Times New Roman"/>
          <w:sz w:val="24"/>
          <w:szCs w:val="24"/>
        </w:rPr>
        <w:t xml:space="preserve">. </w:t>
      </w:r>
      <w:r w:rsidR="008D66DB" w:rsidRPr="00923B66">
        <w:rPr>
          <w:rFonts w:cs="Times New Roman"/>
          <w:sz w:val="24"/>
          <w:szCs w:val="24"/>
        </w:rPr>
        <w:t xml:space="preserve">Иваново: </w:t>
      </w:r>
      <w:r w:rsidR="008D66DB" w:rsidRPr="00923B66">
        <w:rPr>
          <w:rFonts w:cs="Times New Roman"/>
          <w:color w:val="000000"/>
          <w:sz w:val="24"/>
          <w:szCs w:val="24"/>
        </w:rPr>
        <w:t xml:space="preserve">Изд-во </w:t>
      </w:r>
      <w:r w:rsidR="008D66DB" w:rsidRPr="00923B66">
        <w:rPr>
          <w:rFonts w:cs="Times New Roman"/>
          <w:sz w:val="24"/>
          <w:szCs w:val="24"/>
        </w:rPr>
        <w:t xml:space="preserve">ИГХТУ, </w:t>
      </w:r>
      <w:r w:rsidR="008D66DB" w:rsidRPr="00923B66">
        <w:rPr>
          <w:rFonts w:cs="Times New Roman"/>
          <w:color w:val="000000"/>
          <w:sz w:val="24"/>
          <w:szCs w:val="24"/>
        </w:rPr>
        <w:t>2017</w:t>
      </w:r>
      <w:r w:rsidR="00D058F8" w:rsidRPr="00923B66">
        <w:rPr>
          <w:rFonts w:eastAsia="TimesNewRomanPSMT" w:cs="Times New Roman"/>
          <w:sz w:val="24"/>
          <w:szCs w:val="24"/>
        </w:rPr>
        <w:t xml:space="preserve">. 2 </w:t>
      </w:r>
      <w:proofErr w:type="gramStart"/>
      <w:r w:rsidR="00D058F8" w:rsidRPr="00923B66">
        <w:rPr>
          <w:rFonts w:eastAsia="TimesNewRomanPSMT" w:cs="Times New Roman"/>
          <w:sz w:val="24"/>
          <w:szCs w:val="24"/>
        </w:rPr>
        <w:t>с</w:t>
      </w:r>
      <w:proofErr w:type="gramEnd"/>
      <w:r w:rsidR="00D058F8" w:rsidRPr="00923B66">
        <w:rPr>
          <w:rFonts w:eastAsia="TimesNewRomanPSMT" w:cs="Times New Roman"/>
          <w:sz w:val="24"/>
          <w:szCs w:val="24"/>
        </w:rPr>
        <w:t>.</w:t>
      </w:r>
      <w:r w:rsidR="006C244D" w:rsidRPr="00923B66">
        <w:rPr>
          <w:rFonts w:eastAsia="TimesNewRomanPSMT" w:cs="Times New Roman"/>
          <w:i/>
          <w:iCs/>
          <w:sz w:val="24"/>
          <w:szCs w:val="24"/>
        </w:rPr>
        <w:t xml:space="preserve">- </w:t>
      </w:r>
      <w:r w:rsidR="00D058F8" w:rsidRPr="00923B66">
        <w:rPr>
          <w:rFonts w:eastAsia="TimesNewRomanPSMT" w:cs="Times New Roman"/>
          <w:i/>
          <w:iCs/>
          <w:sz w:val="24"/>
          <w:szCs w:val="24"/>
        </w:rPr>
        <w:t xml:space="preserve"> </w:t>
      </w:r>
      <w:proofErr w:type="gramStart"/>
      <w:r w:rsidR="006C244D" w:rsidRPr="00923B66">
        <w:rPr>
          <w:rFonts w:eastAsia="TimesNewRomanPSMT" w:cs="Times New Roman"/>
          <w:sz w:val="24"/>
          <w:szCs w:val="24"/>
        </w:rPr>
        <w:t>М</w:t>
      </w:r>
      <w:r w:rsidR="00D058F8" w:rsidRPr="00923B66">
        <w:rPr>
          <w:rFonts w:eastAsia="TimesNewRomanPSMT" w:cs="Times New Roman"/>
          <w:sz w:val="24"/>
          <w:szCs w:val="24"/>
        </w:rPr>
        <w:t>етодическая</w:t>
      </w:r>
      <w:proofErr w:type="gramEnd"/>
      <w:r w:rsidR="00D058F8" w:rsidRPr="00923B66">
        <w:rPr>
          <w:rFonts w:eastAsia="TimesNewRomanPSMT" w:cs="Times New Roman"/>
          <w:sz w:val="24"/>
          <w:szCs w:val="24"/>
        </w:rPr>
        <w:t xml:space="preserve"> брошюра с</w:t>
      </w:r>
      <w:r w:rsidR="006C244D" w:rsidRPr="00923B66">
        <w:rPr>
          <w:rFonts w:eastAsia="TimesNewRomanPSMT" w:cs="Times New Roman"/>
          <w:sz w:val="24"/>
          <w:szCs w:val="24"/>
        </w:rPr>
        <w:t xml:space="preserve"> </w:t>
      </w:r>
      <w:r w:rsidR="00D058F8" w:rsidRPr="00923B66">
        <w:rPr>
          <w:rFonts w:eastAsia="TimesNewRomanPSMT" w:cs="Times New Roman"/>
          <w:sz w:val="24"/>
          <w:szCs w:val="24"/>
        </w:rPr>
        <w:t>рекомендациями по оформлению резюме.</w:t>
      </w:r>
      <w:r w:rsidR="006C244D" w:rsidRPr="00923B66">
        <w:rPr>
          <w:rFonts w:eastAsia="TimesNewRomanPSMT" w:cs="Times New Roman"/>
          <w:sz w:val="24"/>
          <w:szCs w:val="24"/>
        </w:rPr>
        <w:t xml:space="preserve"> </w:t>
      </w:r>
      <w:proofErr w:type="gramStart"/>
      <w:r w:rsidR="006C244D" w:rsidRPr="00923B66">
        <w:rPr>
          <w:rFonts w:eastAsia="TimesNewRomanPSMT" w:cs="Times New Roman"/>
          <w:sz w:val="24"/>
          <w:szCs w:val="24"/>
        </w:rPr>
        <w:t>Выпущена</w:t>
      </w:r>
      <w:proofErr w:type="gramEnd"/>
      <w:r w:rsidR="006C244D" w:rsidRPr="006C244D">
        <w:rPr>
          <w:rFonts w:eastAsia="TimesNewRomanPSMT" w:cs="Times New Roman"/>
          <w:sz w:val="24"/>
          <w:szCs w:val="24"/>
        </w:rPr>
        <w:t xml:space="preserve"> в </w:t>
      </w:r>
      <w:r w:rsidR="006C244D">
        <w:rPr>
          <w:rFonts w:eastAsia="TimesNewRomanPSMT" w:cs="Times New Roman"/>
          <w:sz w:val="24"/>
          <w:szCs w:val="24"/>
        </w:rPr>
        <w:t xml:space="preserve">феврале, в </w:t>
      </w:r>
      <w:r w:rsidR="006C244D" w:rsidRPr="006C244D">
        <w:rPr>
          <w:rFonts w:eastAsia="TimesNewRomanPSMT" w:cs="Times New Roman"/>
          <w:sz w:val="24"/>
          <w:szCs w:val="24"/>
        </w:rPr>
        <w:t>преддверии Ярмарки вакансий ИГХТУ</w:t>
      </w:r>
      <w:r w:rsidR="006C244D">
        <w:rPr>
          <w:rFonts w:eastAsia="TimesNewRomanPSMT" w:cs="Times New Roman"/>
          <w:sz w:val="24"/>
          <w:szCs w:val="24"/>
        </w:rPr>
        <w:t xml:space="preserve">. </w:t>
      </w:r>
      <w:r w:rsidR="006C244D" w:rsidRPr="008D40A6">
        <w:rPr>
          <w:rFonts w:eastAsia="TimesNewRomanPSMT" w:cs="Times New Roman"/>
          <w:sz w:val="24"/>
          <w:szCs w:val="24"/>
        </w:rPr>
        <w:t>Для студентов 3-4 курсов</w:t>
      </w:r>
      <w:r w:rsidR="008D40A6" w:rsidRPr="008D40A6">
        <w:rPr>
          <w:rFonts w:eastAsia="TimesNewRomanPSMT" w:cs="Times New Roman"/>
          <w:sz w:val="24"/>
          <w:szCs w:val="24"/>
        </w:rPr>
        <w:t xml:space="preserve"> ИГХТУ, готовящихся к практике и трудоустройству, спе</w:t>
      </w:r>
      <w:r w:rsidR="00EB6D27">
        <w:rPr>
          <w:rFonts w:eastAsia="TimesNewRomanPSMT" w:cs="Times New Roman"/>
          <w:sz w:val="24"/>
          <w:szCs w:val="24"/>
        </w:rPr>
        <w:t>циалисты служб содействия трудо</w:t>
      </w:r>
      <w:r w:rsidR="008D40A6" w:rsidRPr="008D40A6">
        <w:rPr>
          <w:rFonts w:eastAsia="TimesNewRomanPSMT" w:cs="Times New Roman"/>
          <w:sz w:val="24"/>
          <w:szCs w:val="24"/>
        </w:rPr>
        <w:t>устройству выпускников профессиональных образовательных учреждений</w:t>
      </w:r>
      <w:r w:rsidR="008D40A6">
        <w:rPr>
          <w:rFonts w:eastAsia="TimesNewRomanPSMT" w:cs="Times New Roman"/>
          <w:sz w:val="24"/>
          <w:szCs w:val="24"/>
        </w:rPr>
        <w:t>.</w:t>
      </w:r>
    </w:p>
    <w:p w:rsidR="001D3E8A" w:rsidRPr="00DA0777" w:rsidRDefault="00902411" w:rsidP="00DA0777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DA0777">
        <w:rPr>
          <w:rFonts w:eastAsia="Times New Roman" w:cs="Times New Roman"/>
          <w:b/>
          <w:sz w:val="24"/>
          <w:szCs w:val="24"/>
          <w:lang w:eastAsia="ru-RU"/>
        </w:rPr>
        <w:t>5.Публикации по вопросам деятельности центра</w:t>
      </w:r>
    </w:p>
    <w:p w:rsidR="00D34EC5" w:rsidRDefault="00755D41" w:rsidP="00311D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  </w:t>
      </w:r>
      <w:r w:rsidR="00F0628D" w:rsidRPr="00F0628D">
        <w:rPr>
          <w:rFonts w:ascii="TimesNewRomanPS-BoldMT" w:hAnsi="TimesNewRomanPS-BoldMT" w:cs="TimesNewRomanPS-BoldMT"/>
          <w:bCs/>
          <w:sz w:val="24"/>
          <w:szCs w:val="24"/>
        </w:rPr>
        <w:t xml:space="preserve">Вся информация на сайте </w:t>
      </w:r>
      <w:hyperlink r:id="rId16" w:history="1">
        <w:r w:rsidR="00F0628D" w:rsidRPr="00B800F1">
          <w:rPr>
            <w:rStyle w:val="a5"/>
            <w:rFonts w:ascii="TimesNewRomanPS-BoldMT" w:hAnsi="TimesNewRomanPS-BoldMT" w:cs="TimesNewRomanPS-BoldMT"/>
            <w:bCs/>
            <w:sz w:val="24"/>
            <w:szCs w:val="24"/>
          </w:rPr>
          <w:t>https://job.isuct.ru/</w:t>
        </w:r>
      </w:hyperlink>
      <w:r w:rsidR="00D34EC5">
        <w:rPr>
          <w:rFonts w:ascii="TimesNewRomanPS-BoldMT" w:hAnsi="TimesNewRomanPS-BoldMT" w:cs="TimesNewRomanPS-BoldMT"/>
          <w:bCs/>
          <w:sz w:val="24"/>
          <w:szCs w:val="24"/>
        </w:rPr>
        <w:t xml:space="preserve"> формируется и </w:t>
      </w:r>
      <w:r w:rsidR="00F0628D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D34EC5">
        <w:rPr>
          <w:rFonts w:ascii="TimesNewRomanPS-BoldMT" w:hAnsi="TimesNewRomanPS-BoldMT" w:cs="TimesNewRomanPS-BoldMT"/>
          <w:bCs/>
          <w:sz w:val="24"/>
          <w:szCs w:val="24"/>
        </w:rPr>
        <w:t>публикуется</w:t>
      </w:r>
      <w:r w:rsidR="00F0628D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D34EC5">
        <w:rPr>
          <w:rFonts w:ascii="TimesNewRomanPS-BoldMT" w:hAnsi="TimesNewRomanPS-BoldMT" w:cs="TimesNewRomanPS-BoldMT"/>
          <w:bCs/>
          <w:sz w:val="24"/>
          <w:szCs w:val="24"/>
        </w:rPr>
        <w:t xml:space="preserve">  сотрудником </w:t>
      </w:r>
      <w:r w:rsidR="00F0628D">
        <w:rPr>
          <w:rFonts w:ascii="TimesNewRomanPS-BoldMT" w:hAnsi="TimesNewRomanPS-BoldMT" w:cs="TimesNewRomanPS-BoldMT"/>
          <w:bCs/>
          <w:sz w:val="24"/>
          <w:szCs w:val="24"/>
        </w:rPr>
        <w:t xml:space="preserve"> РЦСТВ.</w:t>
      </w:r>
      <w:r w:rsidR="00EB6D27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D34EC5">
        <w:rPr>
          <w:rFonts w:ascii="TimesNewRomanPS-BoldMT" w:hAnsi="TimesNewRomanPS-BoldMT" w:cs="TimesNewRomanPS-BoldMT"/>
          <w:bCs/>
          <w:sz w:val="24"/>
          <w:szCs w:val="24"/>
        </w:rPr>
        <w:t xml:space="preserve">Кроме этого, существуют  другие публикации о работе Центра: на сайте вуза, вошедшие в сборники, </w:t>
      </w:r>
      <w:r w:rsidR="00A1541B">
        <w:rPr>
          <w:rFonts w:ascii="TimesNewRomanPS-BoldMT" w:hAnsi="TimesNewRomanPS-BoldMT" w:cs="TimesNewRomanPS-BoldMT"/>
          <w:bCs/>
          <w:sz w:val="24"/>
          <w:szCs w:val="24"/>
        </w:rPr>
        <w:t>напечатанные в газетах компаний партнеров ИГХТУ</w:t>
      </w:r>
      <w:r>
        <w:rPr>
          <w:rFonts w:ascii="TimesNewRomanPS-BoldMT" w:hAnsi="TimesNewRomanPS-BoldMT" w:cs="TimesNewRomanPS-BoldMT"/>
          <w:bCs/>
          <w:sz w:val="24"/>
          <w:szCs w:val="24"/>
        </w:rPr>
        <w:t>, теле</w:t>
      </w:r>
      <w:r w:rsidR="006919F9">
        <w:rPr>
          <w:rFonts w:ascii="TimesNewRomanPS-BoldMT" w:hAnsi="TimesNewRomanPS-BoldMT" w:cs="TimesNewRomanPS-BoldMT"/>
          <w:bCs/>
          <w:sz w:val="24"/>
          <w:szCs w:val="24"/>
        </w:rPr>
        <w:t xml:space="preserve">репортажи </w:t>
      </w:r>
      <w:r w:rsidR="00D34EC5">
        <w:rPr>
          <w:rFonts w:ascii="TimesNewRomanPS-BoldMT" w:hAnsi="TimesNewRomanPS-BoldMT" w:cs="TimesNewRomanPS-BoldMT"/>
          <w:bCs/>
          <w:sz w:val="24"/>
          <w:szCs w:val="24"/>
        </w:rPr>
        <w:t xml:space="preserve"> и т.д.</w:t>
      </w:r>
    </w:p>
    <w:p w:rsidR="0033169C" w:rsidRDefault="000742F0" w:rsidP="00311D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u w:val="single"/>
        </w:rPr>
      </w:pPr>
      <w:r w:rsidRPr="00492703">
        <w:rPr>
          <w:rFonts w:ascii="TimesNewRomanPS-BoldMT" w:hAnsi="TimesNewRomanPS-BoldMT" w:cs="TimesNewRomanPS-BoldMT"/>
          <w:bCs/>
          <w:sz w:val="24"/>
          <w:szCs w:val="24"/>
          <w:u w:val="single"/>
        </w:rPr>
        <w:t>Публикации по вопросам содействия трудоустройству выпускников и деятельности</w:t>
      </w:r>
      <w:r w:rsidR="00492703">
        <w:rPr>
          <w:rFonts w:ascii="TimesNewRomanPS-BoldMT" w:hAnsi="TimesNewRomanPS-BoldMT" w:cs="TimesNewRomanPS-BoldMT"/>
          <w:bCs/>
          <w:sz w:val="24"/>
          <w:szCs w:val="24"/>
          <w:u w:val="single"/>
        </w:rPr>
        <w:t xml:space="preserve"> РЦСТВ</w:t>
      </w:r>
      <w:r w:rsidR="00082460" w:rsidRPr="00492703">
        <w:rPr>
          <w:rFonts w:ascii="TimesNewRomanPS-BoldMT" w:hAnsi="TimesNewRomanPS-BoldMT" w:cs="TimesNewRomanPS-BoldMT"/>
          <w:bCs/>
          <w:sz w:val="24"/>
          <w:szCs w:val="24"/>
          <w:u w:val="single"/>
        </w:rPr>
        <w:t>:</w:t>
      </w:r>
      <w:r w:rsidRPr="00492703">
        <w:rPr>
          <w:rFonts w:ascii="TimesNewRomanPS-BoldMT" w:hAnsi="TimesNewRomanPS-BoldMT" w:cs="TimesNewRomanPS-BoldMT"/>
          <w:bCs/>
          <w:sz w:val="24"/>
          <w:szCs w:val="24"/>
          <w:u w:val="single"/>
        </w:rPr>
        <w:t xml:space="preserve"> </w:t>
      </w:r>
    </w:p>
    <w:p w:rsidR="00477808" w:rsidRPr="001A2E9B" w:rsidRDefault="00477808" w:rsidP="00311DF7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  <w:u w:val="single"/>
        </w:rPr>
      </w:pPr>
      <w:r w:rsidRPr="00311DF7">
        <w:rPr>
          <w:rFonts w:cs="Times New Roman"/>
          <w:b/>
          <w:bCs/>
          <w:sz w:val="24"/>
          <w:szCs w:val="24"/>
          <w:u w:val="single"/>
        </w:rPr>
        <w:t>Телерепортажи</w:t>
      </w:r>
      <w:r w:rsidRPr="001A2E9B">
        <w:rPr>
          <w:rFonts w:cs="Times New Roman"/>
          <w:b/>
          <w:bCs/>
          <w:sz w:val="24"/>
          <w:szCs w:val="24"/>
        </w:rPr>
        <w:t>:</w:t>
      </w:r>
    </w:p>
    <w:p w:rsidR="00477808" w:rsidRPr="001A2E9B" w:rsidRDefault="00477808" w:rsidP="00311DF7">
      <w:pPr>
        <w:tabs>
          <w:tab w:val="left" w:pos="245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A2E9B">
        <w:rPr>
          <w:rFonts w:cs="Times New Roman"/>
          <w:sz w:val="24"/>
          <w:szCs w:val="24"/>
        </w:rPr>
        <w:t xml:space="preserve">01.04.17г. Ярмарка вакансий в ИГХТУ </w:t>
      </w:r>
      <w:hyperlink r:id="rId17" w:history="1">
        <w:r w:rsidRPr="001A2E9B">
          <w:rPr>
            <w:rStyle w:val="a5"/>
            <w:rFonts w:cs="Times New Roman"/>
            <w:sz w:val="24"/>
            <w:szCs w:val="24"/>
          </w:rPr>
          <w:t>https://www.youtube.com/watch?v=glxBbGsPQbo</w:t>
        </w:r>
        <w:proofErr w:type="gramStart"/>
      </w:hyperlink>
      <w:r w:rsidRPr="001A2E9B">
        <w:rPr>
          <w:rFonts w:cs="Times New Roman"/>
          <w:sz w:val="24"/>
          <w:szCs w:val="24"/>
        </w:rPr>
        <w:t xml:space="preserve">   О</w:t>
      </w:r>
      <w:proofErr w:type="gramEnd"/>
      <w:r w:rsidRPr="001A2E9B">
        <w:rPr>
          <w:rFonts w:cs="Times New Roman"/>
          <w:sz w:val="24"/>
          <w:szCs w:val="24"/>
        </w:rPr>
        <w:t xml:space="preserve"> проведении </w:t>
      </w:r>
      <w:r>
        <w:rPr>
          <w:rFonts w:cs="Times New Roman"/>
          <w:sz w:val="24"/>
          <w:szCs w:val="24"/>
        </w:rPr>
        <w:t xml:space="preserve"> </w:t>
      </w:r>
      <w:r w:rsidRPr="001A2E9B">
        <w:rPr>
          <w:rFonts w:cs="Times New Roman"/>
          <w:sz w:val="24"/>
          <w:szCs w:val="24"/>
        </w:rPr>
        <w:t>Ярмарки вакансий  в ИГХТУ</w:t>
      </w:r>
      <w:r>
        <w:rPr>
          <w:rFonts w:cs="Times New Roman"/>
          <w:sz w:val="24"/>
          <w:szCs w:val="24"/>
        </w:rPr>
        <w:t xml:space="preserve"> 27-31 марта </w:t>
      </w:r>
      <w:r w:rsidRPr="001A2E9B">
        <w:rPr>
          <w:rFonts w:cs="Times New Roman"/>
          <w:sz w:val="24"/>
          <w:szCs w:val="24"/>
        </w:rPr>
        <w:t>17г.</w:t>
      </w:r>
    </w:p>
    <w:p w:rsidR="00477808" w:rsidRPr="001A2E9B" w:rsidRDefault="00477808" w:rsidP="008E114A">
      <w:pPr>
        <w:tabs>
          <w:tab w:val="left" w:pos="245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A2E9B">
        <w:rPr>
          <w:rFonts w:cs="Times New Roman"/>
          <w:sz w:val="24"/>
          <w:szCs w:val="24"/>
        </w:rPr>
        <w:t xml:space="preserve">12.11.16г. Шаг к успеху </w:t>
      </w:r>
      <w:hyperlink r:id="rId18" w:history="1">
        <w:r w:rsidRPr="001A2E9B">
          <w:rPr>
            <w:rStyle w:val="a5"/>
            <w:rFonts w:cs="Times New Roman"/>
            <w:sz w:val="24"/>
            <w:szCs w:val="24"/>
          </w:rPr>
          <w:t>https://www.youtube.com/watch?v=gyAvLkMKHgI</w:t>
        </w:r>
      </w:hyperlink>
      <w:r w:rsidRPr="001A2E9B">
        <w:rPr>
          <w:rFonts w:cs="Times New Roman"/>
          <w:sz w:val="24"/>
          <w:szCs w:val="24"/>
        </w:rPr>
        <w:t xml:space="preserve"> </w:t>
      </w:r>
    </w:p>
    <w:p w:rsidR="00477808" w:rsidRPr="001A2E9B" w:rsidRDefault="00477808" w:rsidP="008E114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A2E9B">
        <w:rPr>
          <w:rFonts w:cs="Times New Roman"/>
          <w:sz w:val="24"/>
          <w:szCs w:val="24"/>
        </w:rPr>
        <w:t>О проведении студенческой игры «Шаг к успеху».</w:t>
      </w:r>
    </w:p>
    <w:p w:rsidR="00477808" w:rsidRPr="001A2E9B" w:rsidRDefault="00477808" w:rsidP="008E114A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b/>
          <w:sz w:val="24"/>
          <w:szCs w:val="24"/>
        </w:rPr>
      </w:pPr>
      <w:r w:rsidRPr="00311DF7">
        <w:rPr>
          <w:rFonts w:cs="Times New Roman"/>
          <w:b/>
          <w:sz w:val="24"/>
          <w:szCs w:val="24"/>
          <w:u w:val="single"/>
        </w:rPr>
        <w:t>Публикации в печатных СМИ</w:t>
      </w:r>
      <w:r w:rsidRPr="001A2E9B">
        <w:rPr>
          <w:rFonts w:cs="Times New Roman"/>
          <w:b/>
          <w:sz w:val="24"/>
          <w:szCs w:val="24"/>
        </w:rPr>
        <w:t>:</w:t>
      </w:r>
    </w:p>
    <w:p w:rsidR="00477808" w:rsidRPr="001A2E9B" w:rsidRDefault="00477808" w:rsidP="00311DF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A2E9B">
        <w:rPr>
          <w:rFonts w:eastAsia="Times New Roman" w:cs="Times New Roman"/>
          <w:sz w:val="24"/>
          <w:szCs w:val="24"/>
          <w:lang w:eastAsia="ru-RU"/>
        </w:rPr>
        <w:t xml:space="preserve"> 07.10.16г. </w:t>
      </w:r>
      <w:r w:rsidRPr="001A2E9B">
        <w:rPr>
          <w:rFonts w:cs="Times New Roman"/>
          <w:sz w:val="24"/>
          <w:szCs w:val="24"/>
        </w:rPr>
        <w:t xml:space="preserve">«Воспитание ... химией» </w:t>
      </w:r>
      <w:hyperlink r:id="rId19" w:tgtFrame="_blank" w:history="1">
        <w:r w:rsidRPr="001A2E9B">
          <w:rPr>
            <w:rStyle w:val="a5"/>
            <w:rFonts w:cs="Times New Roman"/>
            <w:sz w:val="24"/>
            <w:szCs w:val="24"/>
          </w:rPr>
          <w:t>http://library.isact.ru:8080/xmlui/bitstream/handle/123456789/</w:t>
        </w:r>
        <w:r w:rsidRPr="001A2E9B">
          <w:rPr>
            <w:rStyle w:val="a5"/>
            <w:rFonts w:cs="Times New Roman"/>
            <w:sz w:val="24"/>
            <w:szCs w:val="24"/>
          </w:rPr>
          <w:lastRenderedPageBreak/>
          <w:t>7914/07.pdf?sequence=1</w:t>
        </w:r>
      </w:hyperlink>
      <w:r w:rsidRPr="001A2E9B">
        <w:rPr>
          <w:rFonts w:cs="Times New Roman"/>
          <w:sz w:val="24"/>
          <w:szCs w:val="24"/>
        </w:rPr>
        <w:t xml:space="preserve">  Публикация в областной газете "Рабочий край" о  том, как получить хорошую работу после окончания   ИГХТУ.</w:t>
      </w:r>
    </w:p>
    <w:p w:rsidR="00477808" w:rsidRPr="001A2E9B" w:rsidRDefault="00311DF7" w:rsidP="00311DF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06</w:t>
      </w:r>
      <w:r w:rsidR="00477808" w:rsidRPr="001A2E9B">
        <w:rPr>
          <w:rFonts w:cs="Times New Roman"/>
          <w:sz w:val="24"/>
          <w:szCs w:val="24"/>
        </w:rPr>
        <w:t xml:space="preserve">.03.17г. Женское лицо мужских профессий  </w:t>
      </w:r>
      <w:hyperlink r:id="rId20" w:history="1">
        <w:r w:rsidR="00477808" w:rsidRPr="001A2E9B">
          <w:rPr>
            <w:rStyle w:val="a5"/>
            <w:rFonts w:eastAsia="Times New Roman" w:cs="Times New Roman"/>
            <w:sz w:val="24"/>
            <w:szCs w:val="24"/>
            <w:lang w:eastAsia="ru-RU"/>
          </w:rPr>
          <w:t>https://www.isuct.ru/e-publ/portal/sites/ru.e-publ.portal/files/dep/khimik/2017/khimik-2017-5.pdf</w:t>
        </w:r>
      </w:hyperlink>
      <w:r w:rsidR="00477808" w:rsidRPr="001A2E9B">
        <w:rPr>
          <w:rFonts w:cs="Times New Roman"/>
          <w:sz w:val="24"/>
          <w:szCs w:val="24"/>
        </w:rPr>
        <w:t xml:space="preserve">  </w:t>
      </w:r>
      <w:r w:rsidR="00477808" w:rsidRPr="001A2E9B">
        <w:rPr>
          <w:rFonts w:eastAsia="Times New Roman" w:cs="Times New Roman"/>
          <w:sz w:val="24"/>
          <w:szCs w:val="24"/>
          <w:lang w:eastAsia="ru-RU"/>
        </w:rPr>
        <w:t xml:space="preserve">Герой публикации – проректор по учебной работе, доцент кафедры «Машины и аппараты химических производств» и </w:t>
      </w:r>
      <w:r w:rsidR="00477808" w:rsidRPr="001A2E9B">
        <w:rPr>
          <w:rFonts w:eastAsia="Times New Roman" w:cs="Times New Roman"/>
          <w:b/>
          <w:sz w:val="24"/>
          <w:szCs w:val="24"/>
          <w:u w:val="single"/>
          <w:lang w:eastAsia="ru-RU"/>
        </w:rPr>
        <w:t>директор РЦСТВ</w:t>
      </w:r>
      <w:r w:rsidR="00477808" w:rsidRPr="001A2E9B">
        <w:rPr>
          <w:rFonts w:eastAsia="Times New Roman" w:cs="Times New Roman"/>
          <w:sz w:val="24"/>
          <w:szCs w:val="24"/>
          <w:lang w:eastAsia="ru-RU"/>
        </w:rPr>
        <w:t xml:space="preserve">  - Н.Р. </w:t>
      </w:r>
      <w:proofErr w:type="spellStart"/>
      <w:r w:rsidR="00477808" w:rsidRPr="001A2E9B">
        <w:rPr>
          <w:rFonts w:eastAsia="Times New Roman" w:cs="Times New Roman"/>
          <w:sz w:val="24"/>
          <w:szCs w:val="24"/>
          <w:lang w:eastAsia="ru-RU"/>
        </w:rPr>
        <w:t>Кокина</w:t>
      </w:r>
      <w:proofErr w:type="spellEnd"/>
      <w:r w:rsidR="00477808" w:rsidRPr="001A2E9B">
        <w:rPr>
          <w:rFonts w:eastAsia="Times New Roman" w:cs="Times New Roman"/>
          <w:sz w:val="24"/>
          <w:szCs w:val="24"/>
          <w:lang w:eastAsia="ru-RU"/>
        </w:rPr>
        <w:t>. Статья в газете «Химик» №5</w:t>
      </w:r>
    </w:p>
    <w:p w:rsidR="00477808" w:rsidRPr="001A2E9B" w:rsidRDefault="00477808" w:rsidP="00311DF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A2E9B">
        <w:rPr>
          <w:rFonts w:cs="Times New Roman"/>
          <w:sz w:val="24"/>
          <w:szCs w:val="24"/>
        </w:rPr>
        <w:t xml:space="preserve">23.03.17г.  </w:t>
      </w:r>
      <w:r w:rsidRPr="001A2E9B">
        <w:rPr>
          <w:rFonts w:eastAsia="Times New Roman" w:cs="Times New Roman"/>
          <w:sz w:val="24"/>
          <w:szCs w:val="24"/>
          <w:lang w:eastAsia="ru-RU"/>
        </w:rPr>
        <w:t xml:space="preserve">День всех любленных ... в Профессию! </w:t>
      </w:r>
      <w:hyperlink r:id="rId21" w:history="1">
        <w:r w:rsidRPr="001A2E9B">
          <w:rPr>
            <w:rStyle w:val="a5"/>
            <w:rFonts w:cs="Times New Roman"/>
            <w:sz w:val="24"/>
            <w:szCs w:val="24"/>
          </w:rPr>
          <w:t>https://www.isuct.ru/e-publ/portal/sites/ru.e-publ.portal/files/dep/khimik/2017/khimik-2017-10.pdf</w:t>
        </w:r>
        <w:proofErr w:type="gramStart"/>
      </w:hyperlink>
      <w:r w:rsidRPr="001A2E9B">
        <w:rPr>
          <w:rFonts w:cs="Times New Roman"/>
          <w:sz w:val="24"/>
          <w:szCs w:val="24"/>
        </w:rPr>
        <w:t xml:space="preserve">  </w:t>
      </w:r>
      <w:r w:rsidRPr="001A2E9B">
        <w:rPr>
          <w:rFonts w:eastAsia="Times New Roman" w:cs="Times New Roman"/>
          <w:sz w:val="24"/>
          <w:szCs w:val="24"/>
          <w:lang w:eastAsia="ru-RU"/>
        </w:rPr>
        <w:t>О</w:t>
      </w:r>
      <w:proofErr w:type="gramEnd"/>
      <w:r w:rsidRPr="001A2E9B">
        <w:rPr>
          <w:rFonts w:eastAsia="Times New Roman" w:cs="Times New Roman"/>
          <w:sz w:val="24"/>
          <w:szCs w:val="24"/>
          <w:lang w:eastAsia="ru-RU"/>
        </w:rPr>
        <w:t xml:space="preserve"> финалистах Чемпионата по кейсам АО «МХК « </w:t>
      </w:r>
      <w:proofErr w:type="spellStart"/>
      <w:r w:rsidRPr="001A2E9B">
        <w:rPr>
          <w:rFonts w:eastAsia="Times New Roman" w:cs="Times New Roman"/>
          <w:sz w:val="24"/>
          <w:szCs w:val="24"/>
          <w:lang w:eastAsia="ru-RU"/>
        </w:rPr>
        <w:t>ЕвроХим</w:t>
      </w:r>
      <w:proofErr w:type="spellEnd"/>
      <w:r w:rsidRPr="001A2E9B">
        <w:rPr>
          <w:rFonts w:eastAsia="Times New Roman" w:cs="Times New Roman"/>
          <w:sz w:val="24"/>
          <w:szCs w:val="24"/>
          <w:lang w:eastAsia="ru-RU"/>
        </w:rPr>
        <w:t>»», прошедшим в Москве, где наши студенты завоевали 3 место. Статья в газете «Химик»№10</w:t>
      </w:r>
    </w:p>
    <w:p w:rsidR="00477808" w:rsidRPr="001A2E9B" w:rsidRDefault="00477808" w:rsidP="00311DF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A2E9B">
        <w:rPr>
          <w:rFonts w:cs="Times New Roman"/>
          <w:sz w:val="24"/>
          <w:szCs w:val="24"/>
        </w:rPr>
        <w:t xml:space="preserve">29.03.17г. За молодыми специалистами – в очередь </w:t>
      </w:r>
      <w:hyperlink r:id="rId22" w:history="1">
        <w:r w:rsidRPr="001A2E9B">
          <w:rPr>
            <w:rStyle w:val="a5"/>
            <w:rFonts w:cs="Times New Roman"/>
            <w:sz w:val="24"/>
            <w:szCs w:val="24"/>
          </w:rPr>
          <w:t>https://www.isuct.ru/e-publ/portal/sites/ru.e-publ.portal/files/dep/khimik/2017/khimik-2017-12.pdf</w:t>
        </w:r>
        <w:proofErr w:type="gramStart"/>
      </w:hyperlink>
      <w:r w:rsidRPr="001A2E9B">
        <w:rPr>
          <w:rFonts w:cs="Times New Roman"/>
          <w:sz w:val="24"/>
          <w:szCs w:val="24"/>
        </w:rPr>
        <w:t xml:space="preserve">  В</w:t>
      </w:r>
      <w:proofErr w:type="gramEnd"/>
      <w:r w:rsidRPr="001A2E9B">
        <w:rPr>
          <w:rFonts w:cs="Times New Roman"/>
          <w:sz w:val="24"/>
          <w:szCs w:val="24"/>
        </w:rPr>
        <w:t xml:space="preserve"> ИГХТУ прошла традиционная «Ярмарка вакансий». Как проходили презентации компаний, встречи на кафедрах, совещания, конференции и др. мероприятия Ярмарки вакансий в </w:t>
      </w:r>
      <w:proofErr w:type="spellStart"/>
      <w:r w:rsidRPr="001A2E9B">
        <w:rPr>
          <w:rFonts w:cs="Times New Roman"/>
          <w:sz w:val="24"/>
          <w:szCs w:val="24"/>
        </w:rPr>
        <w:t>ИГХТУ</w:t>
      </w:r>
      <w:proofErr w:type="gramStart"/>
      <w:r w:rsidRPr="001A2E9B">
        <w:rPr>
          <w:rFonts w:cs="Times New Roman"/>
          <w:sz w:val="24"/>
          <w:szCs w:val="24"/>
        </w:rPr>
        <w:t>.Г</w:t>
      </w:r>
      <w:proofErr w:type="gramEnd"/>
      <w:r w:rsidRPr="001A2E9B">
        <w:rPr>
          <w:rFonts w:cs="Times New Roman"/>
          <w:sz w:val="24"/>
          <w:szCs w:val="24"/>
        </w:rPr>
        <w:t>азета</w:t>
      </w:r>
      <w:proofErr w:type="spellEnd"/>
      <w:r w:rsidRPr="001A2E9B">
        <w:rPr>
          <w:rFonts w:cs="Times New Roman"/>
          <w:sz w:val="24"/>
          <w:szCs w:val="24"/>
        </w:rPr>
        <w:t xml:space="preserve"> «Химик»№12</w:t>
      </w:r>
    </w:p>
    <w:p w:rsidR="00477808" w:rsidRPr="001A2E9B" w:rsidRDefault="00311DF7" w:rsidP="00311DF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color w:val="3B3B3B"/>
          <w:sz w:val="24"/>
          <w:szCs w:val="24"/>
        </w:rPr>
        <w:t>17.04.</w:t>
      </w:r>
      <w:r w:rsidR="00477808" w:rsidRPr="001A2E9B">
        <w:rPr>
          <w:rFonts w:cs="Times New Roman"/>
          <w:color w:val="3B3B3B"/>
          <w:sz w:val="24"/>
          <w:szCs w:val="24"/>
        </w:rPr>
        <w:t xml:space="preserve">17г. «С Ярмарки - с наградами» </w:t>
      </w:r>
      <w:hyperlink r:id="rId23" w:history="1">
        <w:r w:rsidRPr="005F1367">
          <w:rPr>
            <w:rStyle w:val="a5"/>
            <w:rFonts w:cs="Times New Roman"/>
            <w:sz w:val="24"/>
            <w:szCs w:val="24"/>
          </w:rPr>
          <w:t>https://job.isuct.ru/node/662</w:t>
        </w:r>
        <w:proofErr w:type="gramStart"/>
      </w:hyperlink>
      <w:r>
        <w:rPr>
          <w:rFonts w:cs="Times New Roman"/>
          <w:sz w:val="24"/>
          <w:szCs w:val="24"/>
        </w:rPr>
        <w:t xml:space="preserve"> </w:t>
      </w:r>
      <w:r w:rsidR="00477808" w:rsidRPr="001A2E9B">
        <w:rPr>
          <w:rFonts w:cs="Times New Roman"/>
          <w:sz w:val="24"/>
          <w:szCs w:val="24"/>
        </w:rPr>
        <w:t xml:space="preserve">  В</w:t>
      </w:r>
      <w:proofErr w:type="gramEnd"/>
      <w:r w:rsidR="00477808" w:rsidRPr="001A2E9B">
        <w:rPr>
          <w:rFonts w:cs="Times New Roman"/>
          <w:sz w:val="24"/>
          <w:szCs w:val="24"/>
        </w:rPr>
        <w:t xml:space="preserve"> корпоративной газете минерально-химической компании «</w:t>
      </w:r>
      <w:proofErr w:type="spellStart"/>
      <w:r w:rsidR="00477808" w:rsidRPr="001A2E9B">
        <w:rPr>
          <w:rFonts w:cs="Times New Roman"/>
          <w:sz w:val="24"/>
          <w:szCs w:val="24"/>
        </w:rPr>
        <w:t>ЕвроХим</w:t>
      </w:r>
      <w:proofErr w:type="spellEnd"/>
      <w:r w:rsidR="00477808" w:rsidRPr="001A2E9B">
        <w:rPr>
          <w:rFonts w:cs="Times New Roman"/>
          <w:sz w:val="24"/>
          <w:szCs w:val="24"/>
        </w:rPr>
        <w:t>» №7 на первой полосе в рубрике «Партнерство» рассказывается о прошедшей в ИГХТУ «Ярмарке вакансий», на которой присутствовали представители МХК «</w:t>
      </w:r>
      <w:proofErr w:type="spellStart"/>
      <w:r w:rsidR="00477808" w:rsidRPr="001A2E9B">
        <w:rPr>
          <w:rFonts w:cs="Times New Roman"/>
          <w:sz w:val="24"/>
          <w:szCs w:val="24"/>
        </w:rPr>
        <w:t>ЕвроХим</w:t>
      </w:r>
      <w:proofErr w:type="spellEnd"/>
      <w:r w:rsidR="00477808" w:rsidRPr="001A2E9B">
        <w:rPr>
          <w:rFonts w:cs="Times New Roman"/>
          <w:sz w:val="24"/>
          <w:szCs w:val="24"/>
        </w:rPr>
        <w:t>», и сотрудничестве с нашим университетом.</w:t>
      </w:r>
    </w:p>
    <w:p w:rsidR="00477808" w:rsidRPr="001A2E9B" w:rsidRDefault="00477808" w:rsidP="00311DF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kern w:val="36"/>
          <w:sz w:val="24"/>
          <w:szCs w:val="24"/>
          <w:lang w:eastAsia="ru-RU"/>
        </w:rPr>
      </w:pPr>
      <w:r w:rsidRPr="001A2E9B">
        <w:rPr>
          <w:rFonts w:cs="Times New Roman"/>
          <w:color w:val="3B3B3B"/>
          <w:sz w:val="24"/>
          <w:szCs w:val="24"/>
        </w:rPr>
        <w:t xml:space="preserve">08.2017г. </w:t>
      </w:r>
      <w:r w:rsidRPr="001A2E9B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Меня помнят по имени-отчеству </w:t>
      </w:r>
      <w:hyperlink r:id="rId24" w:history="1">
        <w:r w:rsidRPr="001A2E9B">
          <w:rPr>
            <w:rStyle w:val="a5"/>
            <w:rFonts w:eastAsia="Times New Roman" w:cs="Times New Roman"/>
            <w:bCs/>
            <w:kern w:val="36"/>
            <w:sz w:val="24"/>
            <w:szCs w:val="24"/>
            <w:lang w:eastAsia="ru-RU"/>
          </w:rPr>
          <w:t>http://isuct.ru/sites/default/files/department/ightu/ightu/07092017/all_8.pdf</w:t>
        </w:r>
      </w:hyperlink>
      <w:r w:rsidRPr="001A2E9B">
        <w:rPr>
          <w:rFonts w:cs="Times New Roman"/>
          <w:sz w:val="24"/>
          <w:szCs w:val="24"/>
        </w:rPr>
        <w:t xml:space="preserve">  </w:t>
      </w:r>
      <w:r w:rsidRPr="001A2E9B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Газета «Химик» компании </w:t>
      </w:r>
      <w:proofErr w:type="spellStart"/>
      <w:r w:rsidRPr="001A2E9B">
        <w:rPr>
          <w:rFonts w:eastAsia="Times New Roman" w:cs="Times New Roman"/>
          <w:bCs/>
          <w:kern w:val="36"/>
          <w:sz w:val="24"/>
          <w:szCs w:val="24"/>
          <w:lang w:eastAsia="ru-RU"/>
        </w:rPr>
        <w:t>Акрон</w:t>
      </w:r>
      <w:proofErr w:type="spellEnd"/>
      <w:r w:rsidRPr="001A2E9B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 (с.6).</w:t>
      </w:r>
      <w:r w:rsidRPr="001A2E9B">
        <w:rPr>
          <w:rFonts w:cs="Times New Roman"/>
          <w:sz w:val="24"/>
          <w:szCs w:val="24"/>
        </w:rPr>
        <w:t xml:space="preserve"> </w:t>
      </w:r>
      <w:r w:rsidRPr="001A2E9B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О </w:t>
      </w:r>
      <w:r w:rsidRPr="001A2E9B">
        <w:rPr>
          <w:rFonts w:eastAsia="Times New Roman" w:cs="Times New Roman"/>
          <w:bCs/>
          <w:kern w:val="36"/>
          <w:sz w:val="24"/>
          <w:szCs w:val="24"/>
          <w:lang w:eastAsia="ru-RU"/>
        </w:rPr>
        <w:lastRenderedPageBreak/>
        <w:t>долголетнем сотрудничестве ИГХТУ и компан</w:t>
      </w:r>
      <w:proofErr w:type="gramStart"/>
      <w:r w:rsidRPr="001A2E9B">
        <w:rPr>
          <w:rFonts w:eastAsia="Times New Roman" w:cs="Times New Roman"/>
          <w:bCs/>
          <w:kern w:val="36"/>
          <w:sz w:val="24"/>
          <w:szCs w:val="24"/>
          <w:lang w:eastAsia="ru-RU"/>
        </w:rPr>
        <w:t>ии  АО</w:t>
      </w:r>
      <w:proofErr w:type="gramEnd"/>
      <w:r w:rsidRPr="001A2E9B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 «</w:t>
      </w:r>
      <w:proofErr w:type="spellStart"/>
      <w:r w:rsidRPr="001A2E9B">
        <w:rPr>
          <w:rFonts w:eastAsia="Times New Roman" w:cs="Times New Roman"/>
          <w:bCs/>
          <w:kern w:val="36"/>
          <w:sz w:val="24"/>
          <w:szCs w:val="24"/>
          <w:lang w:eastAsia="ru-RU"/>
        </w:rPr>
        <w:t>Акрон</w:t>
      </w:r>
      <w:proofErr w:type="spellEnd"/>
      <w:r w:rsidRPr="001A2E9B">
        <w:rPr>
          <w:rFonts w:eastAsia="Times New Roman" w:cs="Times New Roman"/>
          <w:bCs/>
          <w:kern w:val="36"/>
          <w:sz w:val="24"/>
          <w:szCs w:val="24"/>
          <w:lang w:eastAsia="ru-RU"/>
        </w:rPr>
        <w:t>».</w:t>
      </w:r>
    </w:p>
    <w:p w:rsidR="00477808" w:rsidRPr="00311DF7" w:rsidRDefault="00477808" w:rsidP="00311DF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311DF7">
        <w:rPr>
          <w:rFonts w:cs="Times New Roman"/>
          <w:b/>
          <w:sz w:val="24"/>
          <w:szCs w:val="24"/>
          <w:u w:val="single"/>
        </w:rPr>
        <w:t>Интернет СМИ: сайт ИГХТУ, сайт РЦСТВ, сайт КЦСТ</w:t>
      </w:r>
    </w:p>
    <w:p w:rsidR="00477808" w:rsidRPr="001A2E9B" w:rsidRDefault="00477808" w:rsidP="00311DF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A2E9B">
        <w:rPr>
          <w:rFonts w:cs="Times New Roman"/>
          <w:sz w:val="24"/>
          <w:szCs w:val="24"/>
        </w:rPr>
        <w:t>02.12.16г.</w:t>
      </w:r>
      <w:r w:rsidRPr="001A2E9B">
        <w:rPr>
          <w:rFonts w:cs="Times New Roman"/>
          <w:b/>
          <w:sz w:val="24"/>
          <w:szCs w:val="24"/>
        </w:rPr>
        <w:t xml:space="preserve"> </w:t>
      </w:r>
      <w:r w:rsidRPr="001A2E9B">
        <w:rPr>
          <w:rFonts w:cs="Times New Roman"/>
          <w:sz w:val="24"/>
          <w:szCs w:val="24"/>
        </w:rPr>
        <w:t xml:space="preserve">Индустриальный парк – Родники» открыл </w:t>
      </w:r>
      <w:proofErr w:type="spellStart"/>
      <w:proofErr w:type="gramStart"/>
      <w:r w:rsidRPr="001A2E9B">
        <w:rPr>
          <w:rFonts w:cs="Times New Roman"/>
          <w:sz w:val="24"/>
          <w:szCs w:val="24"/>
        </w:rPr>
        <w:t>две-ри</w:t>
      </w:r>
      <w:proofErr w:type="spellEnd"/>
      <w:proofErr w:type="gramEnd"/>
      <w:r w:rsidRPr="001A2E9B">
        <w:rPr>
          <w:rFonts w:cs="Times New Roman"/>
          <w:sz w:val="24"/>
          <w:szCs w:val="24"/>
        </w:rPr>
        <w:t xml:space="preserve"> </w:t>
      </w:r>
      <w:proofErr w:type="spellStart"/>
      <w:r w:rsidRPr="001A2E9B">
        <w:rPr>
          <w:rFonts w:cs="Times New Roman"/>
          <w:sz w:val="24"/>
          <w:szCs w:val="24"/>
        </w:rPr>
        <w:t>выпуск-никам</w:t>
      </w:r>
      <w:proofErr w:type="spellEnd"/>
      <w:r w:rsidRPr="001A2E9B">
        <w:rPr>
          <w:rFonts w:cs="Times New Roman"/>
          <w:sz w:val="24"/>
          <w:szCs w:val="24"/>
        </w:rPr>
        <w:t xml:space="preserve"> ИГХТУ! </w:t>
      </w:r>
      <w:hyperlink r:id="rId25" w:history="1">
        <w:r w:rsidRPr="001A2E9B">
          <w:rPr>
            <w:rStyle w:val="a5"/>
            <w:rFonts w:cs="Times New Roman"/>
            <w:sz w:val="24"/>
            <w:szCs w:val="24"/>
          </w:rPr>
          <w:t>https://job.isuct.ru/node/544</w:t>
        </w:r>
      </w:hyperlink>
      <w:r w:rsidRPr="001A2E9B">
        <w:rPr>
          <w:rFonts w:cs="Times New Roman"/>
          <w:sz w:val="24"/>
          <w:szCs w:val="24"/>
        </w:rPr>
        <w:t xml:space="preserve"> Делегация из г. Родники (Ивановская обл.): зам. Главы администрации, управляющий делами Главы администрации МО «</w:t>
      </w:r>
      <w:proofErr w:type="spellStart"/>
      <w:r w:rsidRPr="001A2E9B">
        <w:rPr>
          <w:rFonts w:cs="Times New Roman"/>
          <w:sz w:val="24"/>
          <w:szCs w:val="24"/>
        </w:rPr>
        <w:t>Родников-ский</w:t>
      </w:r>
      <w:proofErr w:type="spellEnd"/>
      <w:r w:rsidRPr="001A2E9B">
        <w:rPr>
          <w:rFonts w:cs="Times New Roman"/>
          <w:sz w:val="24"/>
          <w:szCs w:val="24"/>
        </w:rPr>
        <w:t xml:space="preserve"> М.Р.»,  представители  компаний ООО «</w:t>
      </w:r>
      <w:proofErr w:type="spellStart"/>
      <w:r w:rsidRPr="001A2E9B">
        <w:rPr>
          <w:rFonts w:cs="Times New Roman"/>
          <w:sz w:val="24"/>
          <w:szCs w:val="24"/>
        </w:rPr>
        <w:t>Дилан-Текстиль</w:t>
      </w:r>
      <w:proofErr w:type="spellEnd"/>
      <w:r w:rsidRPr="001A2E9B">
        <w:rPr>
          <w:rFonts w:cs="Times New Roman"/>
          <w:sz w:val="24"/>
          <w:szCs w:val="24"/>
        </w:rPr>
        <w:t>» и ГК НОРДТЕКС «</w:t>
      </w:r>
      <w:proofErr w:type="spellStart"/>
      <w:r w:rsidRPr="001A2E9B">
        <w:rPr>
          <w:rFonts w:cs="Times New Roman"/>
          <w:sz w:val="24"/>
          <w:szCs w:val="24"/>
        </w:rPr>
        <w:t>Родники-Текстиль</w:t>
      </w:r>
      <w:proofErr w:type="spellEnd"/>
      <w:r w:rsidRPr="001A2E9B">
        <w:rPr>
          <w:rFonts w:cs="Times New Roman"/>
          <w:sz w:val="24"/>
          <w:szCs w:val="24"/>
        </w:rPr>
        <w:t xml:space="preserve">» встретились со </w:t>
      </w:r>
      <w:proofErr w:type="spellStart"/>
      <w:r w:rsidRPr="001A2E9B">
        <w:rPr>
          <w:rFonts w:cs="Times New Roman"/>
          <w:sz w:val="24"/>
          <w:szCs w:val="24"/>
        </w:rPr>
        <w:t>студента-ми</w:t>
      </w:r>
      <w:proofErr w:type="spellEnd"/>
      <w:r w:rsidRPr="001A2E9B">
        <w:rPr>
          <w:rFonts w:cs="Times New Roman"/>
          <w:sz w:val="24"/>
          <w:szCs w:val="24"/>
        </w:rPr>
        <w:t xml:space="preserve"> из </w:t>
      </w:r>
      <w:proofErr w:type="spellStart"/>
      <w:r w:rsidRPr="001A2E9B">
        <w:rPr>
          <w:rFonts w:cs="Times New Roman"/>
          <w:sz w:val="24"/>
          <w:szCs w:val="24"/>
        </w:rPr>
        <w:t>Родни-ковского</w:t>
      </w:r>
      <w:proofErr w:type="spellEnd"/>
      <w:r w:rsidRPr="001A2E9B">
        <w:rPr>
          <w:rFonts w:cs="Times New Roman"/>
          <w:sz w:val="24"/>
          <w:szCs w:val="24"/>
        </w:rPr>
        <w:t xml:space="preserve"> </w:t>
      </w:r>
      <w:proofErr w:type="spellStart"/>
      <w:r w:rsidRPr="001A2E9B">
        <w:rPr>
          <w:rFonts w:cs="Times New Roman"/>
          <w:sz w:val="24"/>
          <w:szCs w:val="24"/>
        </w:rPr>
        <w:t>р-она</w:t>
      </w:r>
      <w:proofErr w:type="spellEnd"/>
      <w:r w:rsidRPr="001A2E9B">
        <w:rPr>
          <w:rFonts w:cs="Times New Roman"/>
          <w:sz w:val="24"/>
          <w:szCs w:val="24"/>
        </w:rPr>
        <w:t>, обучающимися в ИГХТУ. Сайт РЦСТВ</w:t>
      </w:r>
    </w:p>
    <w:p w:rsidR="00477808" w:rsidRPr="001A2E9B" w:rsidRDefault="00477808" w:rsidP="00311DF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A2E9B">
        <w:rPr>
          <w:rFonts w:cs="Times New Roman"/>
          <w:sz w:val="24"/>
          <w:szCs w:val="24"/>
        </w:rPr>
        <w:t xml:space="preserve">03.03.17г. Ярмарка вакансий в ИГХТУ. Анонс. </w:t>
      </w:r>
      <w:hyperlink r:id="rId26" w:history="1">
        <w:r w:rsidRPr="001A2E9B">
          <w:rPr>
            <w:rStyle w:val="a5"/>
            <w:rFonts w:cs="Times New Roman"/>
            <w:sz w:val="24"/>
            <w:szCs w:val="24"/>
            <w:lang w:val="en-US"/>
          </w:rPr>
          <w:t>http</w:t>
        </w:r>
        <w:r w:rsidRPr="001A2E9B">
          <w:rPr>
            <w:rStyle w:val="a5"/>
            <w:rFonts w:cs="Times New Roman"/>
            <w:sz w:val="24"/>
            <w:szCs w:val="24"/>
          </w:rPr>
          <w:t>://</w:t>
        </w:r>
        <w:proofErr w:type="spellStart"/>
        <w:r w:rsidRPr="001A2E9B">
          <w:rPr>
            <w:rStyle w:val="a5"/>
            <w:rFonts w:cs="Times New Roman"/>
            <w:sz w:val="24"/>
            <w:szCs w:val="24"/>
            <w:lang w:val="en-US"/>
          </w:rPr>
          <w:t>kcst</w:t>
        </w:r>
        <w:proofErr w:type="spellEnd"/>
        <w:r w:rsidRPr="001A2E9B">
          <w:rPr>
            <w:rStyle w:val="a5"/>
            <w:rFonts w:cs="Times New Roman"/>
            <w:sz w:val="24"/>
            <w:szCs w:val="24"/>
          </w:rPr>
          <w:t>.</w:t>
        </w:r>
        <w:proofErr w:type="spellStart"/>
        <w:r w:rsidRPr="001A2E9B">
          <w:rPr>
            <w:rStyle w:val="a5"/>
            <w:rFonts w:cs="Times New Roman"/>
            <w:sz w:val="24"/>
            <w:szCs w:val="24"/>
            <w:lang w:val="en-US"/>
          </w:rPr>
          <w:t>bmstu</w:t>
        </w:r>
        <w:proofErr w:type="spellEnd"/>
        <w:r w:rsidRPr="001A2E9B">
          <w:rPr>
            <w:rStyle w:val="a5"/>
            <w:rFonts w:cs="Times New Roman"/>
            <w:sz w:val="24"/>
            <w:szCs w:val="24"/>
          </w:rPr>
          <w:t>.</w:t>
        </w:r>
        <w:proofErr w:type="spellStart"/>
        <w:r w:rsidRPr="001A2E9B">
          <w:rPr>
            <w:rStyle w:val="a5"/>
            <w:rFonts w:cs="Times New Roman"/>
            <w:sz w:val="24"/>
            <w:szCs w:val="24"/>
            <w:lang w:val="en-US"/>
          </w:rPr>
          <w:t>ru</w:t>
        </w:r>
        <w:proofErr w:type="spellEnd"/>
        <w:r w:rsidRPr="001A2E9B">
          <w:rPr>
            <w:rStyle w:val="a5"/>
            <w:rFonts w:cs="Times New Roman"/>
            <w:sz w:val="24"/>
            <w:szCs w:val="24"/>
          </w:rPr>
          <w:t>/</w:t>
        </w:r>
        <w:r w:rsidRPr="001A2E9B">
          <w:rPr>
            <w:rStyle w:val="a5"/>
            <w:rFonts w:cs="Times New Roman"/>
            <w:sz w:val="24"/>
            <w:szCs w:val="24"/>
            <w:lang w:val="en-US"/>
          </w:rPr>
          <w:t>index</w:t>
        </w:r>
        <w:r w:rsidRPr="001A2E9B">
          <w:rPr>
            <w:rStyle w:val="a5"/>
            <w:rFonts w:cs="Times New Roman"/>
            <w:sz w:val="24"/>
            <w:szCs w:val="24"/>
          </w:rPr>
          <w:t>.</w:t>
        </w:r>
        <w:proofErr w:type="spellStart"/>
        <w:r w:rsidRPr="001A2E9B">
          <w:rPr>
            <w:rStyle w:val="a5"/>
            <w:rFonts w:cs="Times New Roman"/>
            <w:sz w:val="24"/>
            <w:szCs w:val="24"/>
            <w:lang w:val="en-US"/>
          </w:rPr>
          <w:t>php</w:t>
        </w:r>
        <w:proofErr w:type="spellEnd"/>
        <w:r w:rsidRPr="001A2E9B">
          <w:rPr>
            <w:rStyle w:val="a5"/>
            <w:rFonts w:cs="Times New Roman"/>
            <w:sz w:val="24"/>
            <w:szCs w:val="24"/>
          </w:rPr>
          <w:t>?</w:t>
        </w:r>
        <w:r w:rsidRPr="001A2E9B">
          <w:rPr>
            <w:rStyle w:val="a5"/>
            <w:rFonts w:cs="Times New Roman"/>
            <w:sz w:val="24"/>
            <w:szCs w:val="24"/>
            <w:lang w:val="en-US"/>
          </w:rPr>
          <w:t>option</w:t>
        </w:r>
        <w:r w:rsidRPr="001A2E9B">
          <w:rPr>
            <w:rStyle w:val="a5"/>
            <w:rFonts w:cs="Times New Roman"/>
            <w:sz w:val="24"/>
            <w:szCs w:val="24"/>
          </w:rPr>
          <w:t>=</w:t>
        </w:r>
        <w:r w:rsidRPr="001A2E9B">
          <w:rPr>
            <w:rStyle w:val="a5"/>
            <w:rFonts w:cs="Times New Roman"/>
            <w:sz w:val="24"/>
            <w:szCs w:val="24"/>
            <w:lang w:val="en-US"/>
          </w:rPr>
          <w:t>com</w:t>
        </w:r>
        <w:r w:rsidRPr="001A2E9B">
          <w:rPr>
            <w:rStyle w:val="a5"/>
            <w:rFonts w:cs="Times New Roman"/>
            <w:sz w:val="24"/>
            <w:szCs w:val="24"/>
          </w:rPr>
          <w:t>_</w:t>
        </w:r>
        <w:proofErr w:type="spellStart"/>
        <w:r w:rsidRPr="001A2E9B">
          <w:rPr>
            <w:rStyle w:val="a5"/>
            <w:rFonts w:cs="Times New Roman"/>
            <w:sz w:val="24"/>
            <w:szCs w:val="24"/>
            <w:lang w:val="en-US"/>
          </w:rPr>
          <w:t>mcpt</w:t>
        </w:r>
        <w:proofErr w:type="spellEnd"/>
        <w:r w:rsidRPr="001A2E9B">
          <w:rPr>
            <w:rStyle w:val="a5"/>
            <w:rFonts w:cs="Times New Roman"/>
            <w:sz w:val="24"/>
            <w:szCs w:val="24"/>
          </w:rPr>
          <w:t>&amp;</w:t>
        </w:r>
        <w:r w:rsidRPr="001A2E9B">
          <w:rPr>
            <w:rStyle w:val="a5"/>
            <w:rFonts w:cs="Times New Roman"/>
            <w:sz w:val="24"/>
            <w:szCs w:val="24"/>
            <w:lang w:val="en-US"/>
          </w:rPr>
          <w:t>view</w:t>
        </w:r>
        <w:r w:rsidRPr="001A2E9B">
          <w:rPr>
            <w:rStyle w:val="a5"/>
            <w:rFonts w:cs="Times New Roman"/>
            <w:sz w:val="24"/>
            <w:szCs w:val="24"/>
          </w:rPr>
          <w:t>=</w:t>
        </w:r>
        <w:r w:rsidRPr="001A2E9B">
          <w:rPr>
            <w:rStyle w:val="a5"/>
            <w:rFonts w:cs="Times New Roman"/>
            <w:sz w:val="24"/>
            <w:szCs w:val="24"/>
            <w:lang w:val="en-US"/>
          </w:rPr>
          <w:t>event</w:t>
        </w:r>
        <w:r w:rsidRPr="001A2E9B">
          <w:rPr>
            <w:rStyle w:val="a5"/>
            <w:rFonts w:cs="Times New Roman"/>
            <w:sz w:val="24"/>
            <w:szCs w:val="24"/>
          </w:rPr>
          <w:t>&amp;</w:t>
        </w:r>
        <w:proofErr w:type="spellStart"/>
        <w:r w:rsidRPr="001A2E9B">
          <w:rPr>
            <w:rStyle w:val="a5"/>
            <w:rFonts w:cs="Times New Roman"/>
            <w:sz w:val="24"/>
            <w:szCs w:val="24"/>
            <w:lang w:val="en-US"/>
          </w:rPr>
          <w:t>eventid</w:t>
        </w:r>
        <w:proofErr w:type="spellEnd"/>
        <w:r w:rsidRPr="001A2E9B">
          <w:rPr>
            <w:rStyle w:val="a5"/>
            <w:rFonts w:cs="Times New Roman"/>
            <w:sz w:val="24"/>
            <w:szCs w:val="24"/>
          </w:rPr>
          <w:t>=9642</w:t>
        </w:r>
      </w:hyperlink>
      <w:r w:rsidRPr="001A2E9B">
        <w:rPr>
          <w:rFonts w:cs="Times New Roman"/>
          <w:sz w:val="24"/>
          <w:szCs w:val="24"/>
        </w:rPr>
        <w:t xml:space="preserve"> </w:t>
      </w:r>
      <w:r w:rsidRPr="001A2E9B">
        <w:rPr>
          <w:rFonts w:eastAsia="Times New Roman" w:cs="Times New Roman"/>
          <w:sz w:val="24"/>
          <w:szCs w:val="24"/>
          <w:lang w:eastAsia="ru-RU"/>
        </w:rPr>
        <w:t>Информация и программа Ярмарки вакансий – 2017 в ИГХТУ. Сайт КЦСТ.</w:t>
      </w:r>
    </w:p>
    <w:p w:rsidR="00477808" w:rsidRPr="001A2E9B" w:rsidRDefault="00477808" w:rsidP="00311DF7">
      <w:pPr>
        <w:autoSpaceDE w:val="0"/>
        <w:autoSpaceDN w:val="0"/>
        <w:adjustRightInd w:val="0"/>
        <w:spacing w:after="0" w:line="240" w:lineRule="auto"/>
        <w:rPr>
          <w:rStyle w:val="a9"/>
          <w:rFonts w:cs="Times New Roman"/>
          <w:b w:val="0"/>
          <w:sz w:val="24"/>
          <w:szCs w:val="24"/>
        </w:rPr>
      </w:pPr>
      <w:r w:rsidRPr="001A2E9B">
        <w:rPr>
          <w:rFonts w:cs="Times New Roman"/>
          <w:sz w:val="24"/>
          <w:szCs w:val="24"/>
        </w:rPr>
        <w:t xml:space="preserve">04.04.17г. </w:t>
      </w:r>
      <w:r w:rsidRPr="001A2E9B">
        <w:rPr>
          <w:rFonts w:eastAsia="Times New Roman" w:cs="Times New Roman"/>
          <w:bCs/>
          <w:kern w:val="36"/>
          <w:sz w:val="24"/>
          <w:szCs w:val="24"/>
          <w:lang w:eastAsia="ru-RU"/>
        </w:rPr>
        <w:t>Студенческая конференция «</w:t>
      </w:r>
      <w:proofErr w:type="spellStart"/>
      <w:r w:rsidRPr="001A2E9B">
        <w:rPr>
          <w:rFonts w:eastAsia="Times New Roman" w:cs="Times New Roman"/>
          <w:bCs/>
          <w:kern w:val="36"/>
          <w:sz w:val="24"/>
          <w:szCs w:val="24"/>
          <w:lang w:eastAsia="ru-RU"/>
        </w:rPr>
        <w:t>Образо</w:t>
      </w:r>
      <w:r w:rsidR="00311DF7">
        <w:rPr>
          <w:rFonts w:eastAsia="Times New Roman" w:cs="Times New Roman"/>
          <w:bCs/>
          <w:kern w:val="36"/>
          <w:sz w:val="24"/>
          <w:szCs w:val="24"/>
          <w:lang w:eastAsia="ru-RU"/>
        </w:rPr>
        <w:t>-</w:t>
      </w:r>
      <w:r w:rsidRPr="001A2E9B">
        <w:rPr>
          <w:rFonts w:eastAsia="Times New Roman" w:cs="Times New Roman"/>
          <w:bCs/>
          <w:kern w:val="36"/>
          <w:sz w:val="24"/>
          <w:szCs w:val="24"/>
          <w:lang w:eastAsia="ru-RU"/>
        </w:rPr>
        <w:t>вание</w:t>
      </w:r>
      <w:proofErr w:type="gramStart"/>
      <w:r w:rsidRPr="001A2E9B">
        <w:rPr>
          <w:rFonts w:eastAsia="Times New Roman" w:cs="Times New Roman"/>
          <w:bCs/>
          <w:kern w:val="36"/>
          <w:sz w:val="24"/>
          <w:szCs w:val="24"/>
          <w:lang w:eastAsia="ru-RU"/>
        </w:rPr>
        <w:t>.З</w:t>
      </w:r>
      <w:proofErr w:type="gramEnd"/>
      <w:r w:rsidRPr="001A2E9B">
        <w:rPr>
          <w:rFonts w:eastAsia="Times New Roman" w:cs="Times New Roman"/>
          <w:bCs/>
          <w:kern w:val="36"/>
          <w:sz w:val="24"/>
          <w:szCs w:val="24"/>
          <w:lang w:eastAsia="ru-RU"/>
        </w:rPr>
        <w:t>анятость.Карьера</w:t>
      </w:r>
      <w:proofErr w:type="spellEnd"/>
      <w:r w:rsidRPr="001A2E9B">
        <w:rPr>
          <w:rFonts w:eastAsia="Times New Roman" w:cs="Times New Roman"/>
          <w:bCs/>
          <w:kern w:val="36"/>
          <w:sz w:val="24"/>
          <w:szCs w:val="24"/>
          <w:lang w:eastAsia="ru-RU"/>
        </w:rPr>
        <w:t>»</w:t>
      </w:r>
      <w:r w:rsidRPr="001A2E9B">
        <w:rPr>
          <w:rFonts w:cs="Times New Roman"/>
          <w:sz w:val="24"/>
          <w:szCs w:val="24"/>
        </w:rPr>
        <w:t xml:space="preserve"> </w:t>
      </w:r>
      <w:hyperlink r:id="rId27" w:history="1">
        <w:r w:rsidRPr="001A2E9B">
          <w:rPr>
            <w:rStyle w:val="a5"/>
            <w:rFonts w:cs="Times New Roman"/>
            <w:sz w:val="24"/>
            <w:szCs w:val="24"/>
          </w:rPr>
          <w:t>https://job.isuct.ru/node/598</w:t>
        </w:r>
      </w:hyperlink>
      <w:r w:rsidRPr="001A2E9B">
        <w:rPr>
          <w:rFonts w:cs="Times New Roman"/>
          <w:sz w:val="24"/>
          <w:szCs w:val="24"/>
        </w:rPr>
        <w:t xml:space="preserve"> В ИГХТУ прошла </w:t>
      </w:r>
      <w:r w:rsidRPr="001A2E9B">
        <w:rPr>
          <w:rStyle w:val="a9"/>
          <w:rFonts w:cs="Times New Roman"/>
          <w:b w:val="0"/>
          <w:sz w:val="24"/>
          <w:szCs w:val="24"/>
        </w:rPr>
        <w:t>XIII студенческая научно-практическая конференция «Образование. Занятость. Карьера</w:t>
      </w:r>
      <w:proofErr w:type="gramStart"/>
      <w:r w:rsidRPr="001A2E9B">
        <w:rPr>
          <w:rStyle w:val="a9"/>
          <w:rFonts w:cs="Times New Roman"/>
          <w:b w:val="0"/>
          <w:sz w:val="24"/>
          <w:szCs w:val="24"/>
        </w:rPr>
        <w:t xml:space="preserve">.» </w:t>
      </w:r>
      <w:proofErr w:type="gramEnd"/>
      <w:r w:rsidRPr="001A2E9B">
        <w:rPr>
          <w:rStyle w:val="a9"/>
          <w:rFonts w:cs="Times New Roman"/>
          <w:b w:val="0"/>
          <w:sz w:val="24"/>
          <w:szCs w:val="24"/>
        </w:rPr>
        <w:t>Сайт РЦСТВ</w:t>
      </w:r>
    </w:p>
    <w:p w:rsidR="00477808" w:rsidRPr="001A2E9B" w:rsidRDefault="00477808" w:rsidP="00311DF7">
      <w:pPr>
        <w:spacing w:after="0" w:line="240" w:lineRule="auto"/>
        <w:outlineLvl w:val="0"/>
        <w:rPr>
          <w:rFonts w:eastAsia="Times New Roman" w:cs="Times New Roman"/>
          <w:bCs/>
          <w:kern w:val="36"/>
          <w:sz w:val="24"/>
          <w:szCs w:val="24"/>
          <w:lang w:eastAsia="ru-RU"/>
        </w:rPr>
      </w:pPr>
      <w:r w:rsidRPr="001A2E9B">
        <w:rPr>
          <w:rFonts w:cs="Times New Roman"/>
          <w:sz w:val="24"/>
          <w:szCs w:val="24"/>
        </w:rPr>
        <w:t>04.04.17г.</w:t>
      </w:r>
      <w:r w:rsidRPr="001A2E9B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 Межрегиональное межотраслевое совещание </w:t>
      </w:r>
      <w:hyperlink r:id="rId28" w:history="1">
        <w:r w:rsidRPr="001A2E9B">
          <w:rPr>
            <w:rStyle w:val="a5"/>
            <w:rFonts w:cs="Times New Roman"/>
            <w:sz w:val="24"/>
            <w:szCs w:val="24"/>
          </w:rPr>
          <w:t>https://job.isuct.ru/node/596</w:t>
        </w:r>
        <w:proofErr w:type="gramStart"/>
      </w:hyperlink>
      <w:r w:rsidRPr="001A2E9B">
        <w:rPr>
          <w:rFonts w:cs="Times New Roman"/>
          <w:sz w:val="24"/>
          <w:szCs w:val="24"/>
        </w:rPr>
        <w:t xml:space="preserve">  </w:t>
      </w:r>
      <w:r w:rsidRPr="001A2E9B">
        <w:rPr>
          <w:rFonts w:eastAsia="Times New Roman" w:cs="Times New Roman"/>
          <w:bCs/>
          <w:kern w:val="36"/>
          <w:sz w:val="24"/>
          <w:szCs w:val="24"/>
          <w:lang w:eastAsia="ru-RU"/>
        </w:rPr>
        <w:t>В</w:t>
      </w:r>
      <w:proofErr w:type="gramEnd"/>
      <w:r w:rsidRPr="001A2E9B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 ИГХТУ прошло совещание «Качество подготовки выпускников и общественно-профессиональная аккредитация» с представителями компаний-партнеров вуза. Сайт РЦСТВ</w:t>
      </w:r>
    </w:p>
    <w:p w:rsidR="00477808" w:rsidRPr="001A2E9B" w:rsidRDefault="00477808" w:rsidP="00F67EF8">
      <w:pPr>
        <w:spacing w:after="0" w:line="240" w:lineRule="auto"/>
        <w:outlineLvl w:val="0"/>
        <w:rPr>
          <w:rFonts w:eastAsia="Times New Roman" w:cs="Times New Roman"/>
          <w:bCs/>
          <w:kern w:val="36"/>
          <w:sz w:val="24"/>
          <w:szCs w:val="24"/>
          <w:lang w:eastAsia="ru-RU"/>
        </w:rPr>
      </w:pPr>
      <w:r w:rsidRPr="001A2E9B">
        <w:rPr>
          <w:rFonts w:cs="Times New Roman"/>
          <w:sz w:val="24"/>
          <w:szCs w:val="24"/>
        </w:rPr>
        <w:t xml:space="preserve">06.04.17г. Ярмарка вакансий в ИГХТУ </w:t>
      </w:r>
      <w:hyperlink r:id="rId29" w:history="1">
        <w:r w:rsidRPr="001A2E9B">
          <w:rPr>
            <w:rStyle w:val="a5"/>
            <w:rFonts w:cs="Times New Roman"/>
            <w:sz w:val="24"/>
            <w:szCs w:val="24"/>
          </w:rPr>
          <w:t>http://kcst.bmstu.ru/index.php?option=com_mcpt&amp;view=event&amp;eventid=10004</w:t>
        </w:r>
      </w:hyperlink>
      <w:r w:rsidRPr="001A2E9B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 Описательная статья о мероприятиях прошедшей </w:t>
      </w:r>
      <w:r w:rsidRPr="001A2E9B">
        <w:rPr>
          <w:rFonts w:cs="Times New Roman"/>
          <w:sz w:val="24"/>
          <w:szCs w:val="24"/>
        </w:rPr>
        <w:t xml:space="preserve">28 по 31 марта 2017 года </w:t>
      </w:r>
      <w:r w:rsidRPr="001A2E9B">
        <w:rPr>
          <w:rFonts w:eastAsia="Times New Roman" w:cs="Times New Roman"/>
          <w:bCs/>
          <w:kern w:val="36"/>
          <w:sz w:val="24"/>
          <w:szCs w:val="24"/>
          <w:lang w:eastAsia="ru-RU"/>
        </w:rPr>
        <w:t>в ИГХТУ Ярмарке вакансий. Сайт КЦСТ.</w:t>
      </w:r>
    </w:p>
    <w:p w:rsidR="00477808" w:rsidRPr="001A2E9B" w:rsidRDefault="00477808" w:rsidP="00F67EF8">
      <w:pPr>
        <w:spacing w:after="0" w:line="240" w:lineRule="auto"/>
        <w:rPr>
          <w:rFonts w:eastAsia="Times New Roman" w:cs="Times New Roman"/>
          <w:bCs/>
          <w:kern w:val="36"/>
          <w:sz w:val="24"/>
          <w:szCs w:val="24"/>
          <w:lang w:eastAsia="ru-RU"/>
        </w:rPr>
      </w:pPr>
      <w:r w:rsidRPr="001A2E9B">
        <w:rPr>
          <w:rFonts w:cs="Times New Roman"/>
          <w:sz w:val="24"/>
          <w:szCs w:val="24"/>
        </w:rPr>
        <w:t>07.04.17г.</w:t>
      </w:r>
      <w:r w:rsidRPr="001A2E9B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 Выбор огромный!</w:t>
      </w:r>
      <w:r w:rsidRPr="001A2E9B">
        <w:rPr>
          <w:rFonts w:cs="Times New Roman"/>
          <w:sz w:val="24"/>
          <w:szCs w:val="24"/>
        </w:rPr>
        <w:t xml:space="preserve"> </w:t>
      </w:r>
      <w:hyperlink r:id="rId30" w:history="1">
        <w:r w:rsidRPr="001A2E9B">
          <w:rPr>
            <w:rStyle w:val="a5"/>
            <w:rFonts w:cs="Times New Roman"/>
            <w:sz w:val="24"/>
            <w:szCs w:val="24"/>
          </w:rPr>
          <w:t>https://job.isuct.ru/node/615</w:t>
        </w:r>
        <w:proofErr w:type="gramStart"/>
      </w:hyperlink>
      <w:r w:rsidRPr="001A2E9B">
        <w:rPr>
          <w:rFonts w:cs="Times New Roman"/>
          <w:sz w:val="24"/>
          <w:szCs w:val="24"/>
        </w:rPr>
        <w:t xml:space="preserve"> </w:t>
      </w:r>
      <w:r w:rsidRPr="001A2E9B">
        <w:rPr>
          <w:rFonts w:eastAsia="Times New Roman" w:cs="Times New Roman"/>
          <w:bCs/>
          <w:kern w:val="36"/>
          <w:sz w:val="24"/>
          <w:szCs w:val="24"/>
          <w:lang w:eastAsia="ru-RU"/>
        </w:rPr>
        <w:t>О</w:t>
      </w:r>
      <w:proofErr w:type="gramEnd"/>
      <w:r w:rsidRPr="001A2E9B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 ходе первого дня Ярмарки вакансий. Сайт РЦСТВ.</w:t>
      </w:r>
    </w:p>
    <w:p w:rsidR="00477808" w:rsidRPr="001A2E9B" w:rsidRDefault="00477808" w:rsidP="00311DF7">
      <w:pPr>
        <w:spacing w:after="0" w:line="240" w:lineRule="auto"/>
        <w:rPr>
          <w:rFonts w:cs="Times New Roman"/>
          <w:sz w:val="24"/>
          <w:szCs w:val="24"/>
        </w:rPr>
      </w:pPr>
      <w:r w:rsidRPr="001A2E9B">
        <w:rPr>
          <w:rFonts w:cs="Times New Roman"/>
          <w:sz w:val="24"/>
          <w:szCs w:val="24"/>
        </w:rPr>
        <w:lastRenderedPageBreak/>
        <w:t xml:space="preserve">11.04.17г. Образовательный семинар «Производство стерильных инъекционных лекарственных средств» </w:t>
      </w:r>
      <w:hyperlink r:id="rId31" w:history="1">
        <w:r w:rsidRPr="001A2E9B">
          <w:rPr>
            <w:rStyle w:val="a5"/>
            <w:rFonts w:cs="Times New Roman"/>
            <w:sz w:val="24"/>
            <w:szCs w:val="24"/>
          </w:rPr>
          <w:t>http://kcst.bmstu.ru/index.php?option=com_mcpt&amp;view=event&amp;eventid=10232</w:t>
        </w:r>
      </w:hyperlink>
      <w:r w:rsidRPr="001A2E9B">
        <w:rPr>
          <w:rFonts w:cs="Times New Roman"/>
          <w:sz w:val="24"/>
          <w:szCs w:val="24"/>
        </w:rPr>
        <w:t xml:space="preserve">11-12 апреля в ИГХТУ прошла </w:t>
      </w:r>
      <w:proofErr w:type="spellStart"/>
      <w:r w:rsidRPr="001A2E9B">
        <w:rPr>
          <w:rFonts w:cs="Times New Roman"/>
          <w:sz w:val="24"/>
          <w:szCs w:val="24"/>
        </w:rPr>
        <w:t>он-лайн-трансляция</w:t>
      </w:r>
      <w:proofErr w:type="spellEnd"/>
      <w:r w:rsidRPr="001A2E9B">
        <w:rPr>
          <w:rFonts w:cs="Times New Roman"/>
          <w:sz w:val="24"/>
          <w:szCs w:val="24"/>
        </w:rPr>
        <w:t xml:space="preserve"> семинара «Производство стерильных инъекционных лекарственных средств», проведенный компанией «</w:t>
      </w:r>
      <w:proofErr w:type="spellStart"/>
      <w:r w:rsidRPr="001A2E9B">
        <w:rPr>
          <w:rFonts w:cs="Times New Roman"/>
          <w:sz w:val="24"/>
          <w:szCs w:val="24"/>
        </w:rPr>
        <w:t>Верофарм</w:t>
      </w:r>
      <w:proofErr w:type="spellEnd"/>
      <w:r w:rsidRPr="001A2E9B">
        <w:rPr>
          <w:rFonts w:cs="Times New Roman"/>
          <w:sz w:val="24"/>
          <w:szCs w:val="24"/>
        </w:rPr>
        <w:t>». Семинар организован в рамках проекта «А2В: Академия для бизнеса» - уникальной программы профессионального развития для будущих специалистов фармацевтической отрасли. Сайт КЦСТ.</w:t>
      </w:r>
    </w:p>
    <w:p w:rsidR="00477808" w:rsidRPr="001A2E9B" w:rsidRDefault="00477808" w:rsidP="00311DF7">
      <w:pPr>
        <w:spacing w:after="0" w:line="240" w:lineRule="auto"/>
        <w:rPr>
          <w:rFonts w:cs="Times New Roman"/>
          <w:sz w:val="24"/>
          <w:szCs w:val="24"/>
        </w:rPr>
      </w:pPr>
      <w:r w:rsidRPr="001A2E9B">
        <w:rPr>
          <w:rFonts w:cs="Times New Roman"/>
          <w:sz w:val="24"/>
          <w:szCs w:val="24"/>
        </w:rPr>
        <w:t xml:space="preserve">20.04.17г. Лекция специалиста - практика в ИГХТУ </w:t>
      </w:r>
      <w:hyperlink r:id="rId32" w:history="1">
        <w:r w:rsidRPr="001A2E9B">
          <w:rPr>
            <w:rStyle w:val="a5"/>
            <w:rFonts w:cs="Times New Roman"/>
            <w:sz w:val="24"/>
            <w:szCs w:val="24"/>
          </w:rPr>
          <w:t>http://kcst.bmstu.ru/index.php?option=com_mcpt&amp;view=event&amp;eventid=10233</w:t>
        </w:r>
      </w:hyperlink>
      <w:r w:rsidRPr="001A2E9B">
        <w:rPr>
          <w:rFonts w:cs="Times New Roman"/>
          <w:sz w:val="24"/>
          <w:szCs w:val="24"/>
        </w:rPr>
        <w:t xml:space="preserve"> На кафедре ТТОС </w:t>
      </w:r>
      <w:r w:rsidRPr="001A2E9B">
        <w:rPr>
          <w:rFonts w:cs="Times New Roman"/>
          <w:color w:val="333333"/>
          <w:sz w:val="24"/>
          <w:szCs w:val="24"/>
          <w:shd w:val="clear" w:color="auto" w:fill="FFFFFF"/>
        </w:rPr>
        <w:t xml:space="preserve">начальник производственно </w:t>
      </w:r>
      <w:proofErr w:type="gramStart"/>
      <w:r w:rsidRPr="001A2E9B">
        <w:rPr>
          <w:rFonts w:cs="Times New Roman"/>
          <w:color w:val="333333"/>
          <w:sz w:val="24"/>
          <w:szCs w:val="24"/>
          <w:shd w:val="clear" w:color="auto" w:fill="FFFFFF"/>
        </w:rPr>
        <w:t>-т</w:t>
      </w:r>
      <w:proofErr w:type="gramEnd"/>
      <w:r w:rsidRPr="001A2E9B">
        <w:rPr>
          <w:rFonts w:cs="Times New Roman"/>
          <w:color w:val="333333"/>
          <w:sz w:val="24"/>
          <w:szCs w:val="24"/>
          <w:shd w:val="clear" w:color="auto" w:fill="FFFFFF"/>
        </w:rPr>
        <w:t>ехнического отдела АО «</w:t>
      </w:r>
      <w:proofErr w:type="spellStart"/>
      <w:r w:rsidRPr="001A2E9B">
        <w:rPr>
          <w:rFonts w:cs="Times New Roman"/>
          <w:color w:val="333333"/>
          <w:sz w:val="24"/>
          <w:szCs w:val="24"/>
          <w:shd w:val="clear" w:color="auto" w:fill="FFFFFF"/>
        </w:rPr>
        <w:t>Генериум</w:t>
      </w:r>
      <w:proofErr w:type="spellEnd"/>
      <w:r w:rsidRPr="001A2E9B">
        <w:rPr>
          <w:rFonts w:cs="Times New Roman"/>
          <w:color w:val="333333"/>
          <w:sz w:val="24"/>
          <w:szCs w:val="24"/>
          <w:shd w:val="clear" w:color="auto" w:fill="FFFFFF"/>
        </w:rPr>
        <w:t xml:space="preserve">» к.биол.н. В.Г. </w:t>
      </w:r>
      <w:proofErr w:type="spellStart"/>
      <w:r w:rsidRPr="001A2E9B">
        <w:rPr>
          <w:rFonts w:cs="Times New Roman"/>
          <w:color w:val="333333"/>
          <w:sz w:val="24"/>
          <w:szCs w:val="24"/>
          <w:shd w:val="clear" w:color="auto" w:fill="FFFFFF"/>
        </w:rPr>
        <w:t>Бурдинский</w:t>
      </w:r>
      <w:proofErr w:type="spellEnd"/>
      <w:r w:rsidRPr="001A2E9B">
        <w:rPr>
          <w:rFonts w:cs="Times New Roman"/>
          <w:sz w:val="24"/>
          <w:szCs w:val="24"/>
        </w:rPr>
        <w:t>  прочитал лекцию на тему «Стерилизация в процессе производства лекарственных средств». Практическая информация,  способствует закреплению знаний, полученных на лекциях. Сайт КЦСТ.</w:t>
      </w:r>
    </w:p>
    <w:p w:rsidR="00477808" w:rsidRPr="001A2E9B" w:rsidRDefault="00477808" w:rsidP="00311DF7">
      <w:pPr>
        <w:spacing w:after="0" w:line="240" w:lineRule="auto"/>
        <w:outlineLvl w:val="0"/>
        <w:rPr>
          <w:rFonts w:cs="Times New Roman"/>
          <w:sz w:val="24"/>
          <w:szCs w:val="24"/>
        </w:rPr>
      </w:pPr>
      <w:r w:rsidRPr="001A2E9B">
        <w:rPr>
          <w:rFonts w:cs="Times New Roman"/>
          <w:sz w:val="24"/>
          <w:szCs w:val="24"/>
        </w:rPr>
        <w:t xml:space="preserve">16.06.17г. </w:t>
      </w:r>
      <w:r w:rsidRPr="001A2E9B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Задумайся о возможностях и перспективах </w:t>
      </w:r>
      <w:hyperlink r:id="rId33" w:history="1">
        <w:r w:rsidRPr="001A2E9B">
          <w:rPr>
            <w:rStyle w:val="a5"/>
            <w:rFonts w:cs="Times New Roman"/>
            <w:sz w:val="24"/>
            <w:szCs w:val="24"/>
          </w:rPr>
          <w:t>http://isuct.ru/department/ightu/news/2017/06/16/zadumaysya-o-vozmozhnostyah-i-perspektivah</w:t>
        </w:r>
      </w:hyperlink>
      <w:r w:rsidRPr="001A2E9B">
        <w:rPr>
          <w:rFonts w:cs="Times New Roman"/>
          <w:sz w:val="24"/>
          <w:szCs w:val="24"/>
        </w:rPr>
        <w:t xml:space="preserve">  Информация о встрече с абитуриентами и перспективах обучения по целевому договору НПП «Исток» им. А.И. </w:t>
      </w:r>
      <w:proofErr w:type="spellStart"/>
      <w:r w:rsidRPr="001A2E9B">
        <w:rPr>
          <w:rFonts w:cs="Times New Roman"/>
          <w:sz w:val="24"/>
          <w:szCs w:val="24"/>
        </w:rPr>
        <w:t>Шокина</w:t>
      </w:r>
      <w:proofErr w:type="spellEnd"/>
      <w:r w:rsidRPr="001A2E9B">
        <w:rPr>
          <w:rFonts w:cs="Times New Roman"/>
          <w:sz w:val="24"/>
          <w:szCs w:val="24"/>
        </w:rPr>
        <w:t>»</w:t>
      </w:r>
      <w:proofErr w:type="gramStart"/>
      <w:r w:rsidRPr="001A2E9B">
        <w:rPr>
          <w:rFonts w:cs="Times New Roman"/>
          <w:sz w:val="24"/>
          <w:szCs w:val="24"/>
        </w:rPr>
        <w:t>.С</w:t>
      </w:r>
      <w:proofErr w:type="gramEnd"/>
      <w:r w:rsidRPr="001A2E9B">
        <w:rPr>
          <w:rFonts w:cs="Times New Roman"/>
          <w:sz w:val="24"/>
          <w:szCs w:val="24"/>
        </w:rPr>
        <w:t>айт ИГХТУ.</w:t>
      </w:r>
    </w:p>
    <w:p w:rsidR="00477808" w:rsidRPr="001A2E9B" w:rsidRDefault="00477808" w:rsidP="00311DF7">
      <w:pPr>
        <w:spacing w:after="0" w:line="240" w:lineRule="auto"/>
        <w:rPr>
          <w:rFonts w:eastAsia="Times New Roman" w:cs="Times New Roman"/>
          <w:bCs/>
          <w:kern w:val="36"/>
          <w:sz w:val="24"/>
          <w:szCs w:val="24"/>
          <w:lang w:eastAsia="ru-RU"/>
        </w:rPr>
      </w:pPr>
      <w:r w:rsidRPr="001A2E9B">
        <w:rPr>
          <w:rFonts w:cs="Times New Roman"/>
          <w:sz w:val="24"/>
          <w:szCs w:val="24"/>
        </w:rPr>
        <w:t xml:space="preserve">17.07.17г. </w:t>
      </w:r>
      <w:r w:rsidRPr="001A2E9B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АО </w:t>
      </w:r>
      <w:proofErr w:type="spellStart"/>
      <w:r w:rsidRPr="001A2E9B">
        <w:rPr>
          <w:rFonts w:eastAsia="Times New Roman" w:cs="Times New Roman"/>
          <w:bCs/>
          <w:kern w:val="36"/>
          <w:sz w:val="24"/>
          <w:szCs w:val="24"/>
          <w:lang w:eastAsia="ru-RU"/>
        </w:rPr>
        <w:t>Тольяттиазот</w:t>
      </w:r>
      <w:proofErr w:type="spellEnd"/>
      <w:r w:rsidRPr="001A2E9B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 – отличная площадка для развития профессиональных способностей  </w:t>
      </w:r>
      <w:hyperlink r:id="rId34" w:history="1">
        <w:r w:rsidRPr="001A2E9B">
          <w:rPr>
            <w:rStyle w:val="a5"/>
            <w:rFonts w:cs="Times New Roman"/>
            <w:sz w:val="24"/>
            <w:szCs w:val="24"/>
          </w:rPr>
          <w:t>http://isuct.ru/department/ightu/news/2017/07/17/leto-praktika-studenty</w:t>
        </w:r>
      </w:hyperlink>
      <w:r w:rsidRPr="001A2E9B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 Ежегодно на АО «</w:t>
      </w:r>
      <w:proofErr w:type="spellStart"/>
      <w:r w:rsidRPr="001A2E9B">
        <w:rPr>
          <w:rFonts w:eastAsia="Times New Roman" w:cs="Times New Roman"/>
          <w:bCs/>
          <w:kern w:val="36"/>
          <w:sz w:val="24"/>
          <w:szCs w:val="24"/>
          <w:lang w:eastAsia="ru-RU"/>
        </w:rPr>
        <w:t>Тольяттиазот</w:t>
      </w:r>
      <w:proofErr w:type="spellEnd"/>
      <w:r w:rsidRPr="001A2E9B">
        <w:rPr>
          <w:rFonts w:eastAsia="Times New Roman" w:cs="Times New Roman"/>
          <w:bCs/>
          <w:kern w:val="36"/>
          <w:sz w:val="24"/>
          <w:szCs w:val="24"/>
          <w:lang w:eastAsia="ru-RU"/>
        </w:rPr>
        <w:t>» с успехом проходят практику студенты ИГХТУ</w:t>
      </w:r>
    </w:p>
    <w:p w:rsidR="00477808" w:rsidRPr="001A2E9B" w:rsidRDefault="00477808" w:rsidP="00311DF7">
      <w:pPr>
        <w:spacing w:after="0" w:line="240" w:lineRule="auto"/>
        <w:rPr>
          <w:rStyle w:val="a9"/>
          <w:rFonts w:cs="Times New Roman"/>
          <w:b w:val="0"/>
          <w:sz w:val="24"/>
          <w:szCs w:val="24"/>
        </w:rPr>
      </w:pPr>
      <w:r w:rsidRPr="001A2E9B">
        <w:rPr>
          <w:rFonts w:cs="Times New Roman"/>
          <w:sz w:val="24"/>
          <w:szCs w:val="24"/>
        </w:rPr>
        <w:t xml:space="preserve">25.09.17г. </w:t>
      </w:r>
      <w:r w:rsidRPr="001A2E9B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Учимся профессии </w:t>
      </w:r>
      <w:hyperlink r:id="rId35" w:history="1">
        <w:r w:rsidRPr="001A2E9B">
          <w:rPr>
            <w:rStyle w:val="a5"/>
            <w:rFonts w:cs="Times New Roman"/>
            <w:sz w:val="24"/>
            <w:szCs w:val="24"/>
            <w:u w:val="none"/>
          </w:rPr>
          <w:t>http://isuct.ru/department/ightu/news/2017/09/25/uchimsya-professii</w:t>
        </w:r>
      </w:hyperlink>
      <w:r w:rsidRPr="001A2E9B">
        <w:rPr>
          <w:rFonts w:cs="Times New Roman"/>
          <w:sz w:val="24"/>
          <w:szCs w:val="24"/>
        </w:rPr>
        <w:t xml:space="preserve"> Студенты ИГХТУ экономических профилей подготовки приняли участие в семинаре «Недвижимость: вчера, сегодня и завтра» Спикер семинара </w:t>
      </w:r>
      <w:proofErr w:type="gramStart"/>
      <w:r w:rsidRPr="001A2E9B">
        <w:rPr>
          <w:rFonts w:cs="Times New Roman"/>
          <w:sz w:val="24"/>
          <w:szCs w:val="24"/>
        </w:rPr>
        <w:t>–</w:t>
      </w:r>
      <w:proofErr w:type="gramEnd"/>
      <w:r w:rsidR="00F67EF8">
        <w:rPr>
          <w:rFonts w:cs="Times New Roman"/>
          <w:sz w:val="24"/>
          <w:szCs w:val="24"/>
        </w:rPr>
        <w:t xml:space="preserve"> </w:t>
      </w:r>
      <w:proofErr w:type="gramStart"/>
      <w:r w:rsidRPr="001A2E9B">
        <w:rPr>
          <w:rStyle w:val="a9"/>
          <w:rFonts w:cs="Times New Roman"/>
          <w:b w:val="0"/>
          <w:sz w:val="24"/>
          <w:szCs w:val="24"/>
        </w:rPr>
        <w:t>А</w:t>
      </w:r>
      <w:proofErr w:type="gramEnd"/>
      <w:r w:rsidRPr="001A2E9B">
        <w:rPr>
          <w:rStyle w:val="a9"/>
          <w:rFonts w:cs="Times New Roman"/>
          <w:b w:val="0"/>
          <w:sz w:val="24"/>
          <w:szCs w:val="24"/>
        </w:rPr>
        <w:t xml:space="preserve">.В. </w:t>
      </w:r>
      <w:proofErr w:type="spellStart"/>
      <w:r w:rsidRPr="001A2E9B">
        <w:rPr>
          <w:rStyle w:val="a9"/>
          <w:rFonts w:cs="Times New Roman"/>
          <w:b w:val="0"/>
          <w:sz w:val="24"/>
          <w:szCs w:val="24"/>
        </w:rPr>
        <w:t>Омехин</w:t>
      </w:r>
      <w:proofErr w:type="spellEnd"/>
      <w:r w:rsidRPr="001A2E9B">
        <w:rPr>
          <w:rStyle w:val="a9"/>
          <w:rFonts w:cs="Times New Roman"/>
          <w:b w:val="0"/>
          <w:sz w:val="24"/>
          <w:szCs w:val="24"/>
        </w:rPr>
        <w:t xml:space="preserve">, </w:t>
      </w:r>
      <w:r w:rsidRPr="001A2E9B">
        <w:rPr>
          <w:rStyle w:val="a9"/>
          <w:rFonts w:cs="Times New Roman"/>
          <w:b w:val="0"/>
          <w:sz w:val="24"/>
          <w:szCs w:val="24"/>
        </w:rPr>
        <w:lastRenderedPageBreak/>
        <w:t>председатель совета директоров компании «</w:t>
      </w:r>
      <w:proofErr w:type="spellStart"/>
      <w:r w:rsidRPr="001A2E9B">
        <w:rPr>
          <w:rStyle w:val="a9"/>
          <w:rFonts w:cs="Times New Roman"/>
          <w:b w:val="0"/>
          <w:sz w:val="24"/>
          <w:szCs w:val="24"/>
        </w:rPr>
        <w:t>Дельта-риэлти</w:t>
      </w:r>
      <w:proofErr w:type="spellEnd"/>
      <w:r w:rsidRPr="001A2E9B">
        <w:rPr>
          <w:rStyle w:val="a9"/>
          <w:rFonts w:cs="Times New Roman"/>
          <w:b w:val="0"/>
          <w:sz w:val="24"/>
          <w:szCs w:val="24"/>
        </w:rPr>
        <w:t>»</w:t>
      </w:r>
    </w:p>
    <w:p w:rsidR="00477808" w:rsidRPr="001A2E9B" w:rsidRDefault="00477808" w:rsidP="00311DF7">
      <w:pPr>
        <w:spacing w:after="0" w:line="240" w:lineRule="auto"/>
        <w:rPr>
          <w:rFonts w:cs="Times New Roman"/>
          <w:sz w:val="24"/>
          <w:szCs w:val="24"/>
        </w:rPr>
      </w:pPr>
      <w:r w:rsidRPr="001A2E9B">
        <w:rPr>
          <w:rFonts w:cs="Times New Roman"/>
          <w:sz w:val="24"/>
          <w:szCs w:val="24"/>
        </w:rPr>
        <w:t xml:space="preserve">08.10.17г. </w:t>
      </w:r>
      <w:r w:rsidRPr="001A2E9B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Студенческий актив "Формула будущей работы "для абитуриентов </w:t>
      </w:r>
      <w:hyperlink r:id="rId36" w:history="1">
        <w:r w:rsidRPr="001A2E9B">
          <w:rPr>
            <w:rStyle w:val="a5"/>
            <w:rFonts w:cs="Times New Roman"/>
            <w:sz w:val="24"/>
            <w:szCs w:val="24"/>
          </w:rPr>
          <w:t>https://job.isuct.ru/node/726</w:t>
        </w:r>
      </w:hyperlink>
      <w:r w:rsidRPr="001A2E9B">
        <w:rPr>
          <w:rFonts w:cs="Times New Roman"/>
          <w:sz w:val="24"/>
          <w:szCs w:val="24"/>
        </w:rPr>
        <w:t xml:space="preserve"> Студенты организации «Формула будущей работы при РЦСТВ» провели игру с абитуриентами на Дне открытых дверей.</w:t>
      </w:r>
    </w:p>
    <w:p w:rsidR="00477808" w:rsidRPr="001A2E9B" w:rsidRDefault="00477808" w:rsidP="00311DF7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A2E9B">
        <w:rPr>
          <w:b w:val="0"/>
          <w:sz w:val="24"/>
          <w:szCs w:val="24"/>
        </w:rPr>
        <w:t>12.10.17г. ИГХТУ посетила делегация АО «</w:t>
      </w:r>
      <w:proofErr w:type="spellStart"/>
      <w:r w:rsidRPr="001A2E9B">
        <w:rPr>
          <w:b w:val="0"/>
          <w:sz w:val="24"/>
          <w:szCs w:val="24"/>
        </w:rPr>
        <w:t>ФосАгро-Череповец</w:t>
      </w:r>
      <w:proofErr w:type="spellEnd"/>
      <w:r w:rsidRPr="001A2E9B">
        <w:rPr>
          <w:b w:val="0"/>
          <w:sz w:val="24"/>
          <w:szCs w:val="24"/>
        </w:rPr>
        <w:t xml:space="preserve">» </w:t>
      </w:r>
      <w:hyperlink r:id="rId37" w:history="1">
        <w:r w:rsidRPr="001A2E9B">
          <w:rPr>
            <w:rStyle w:val="a5"/>
            <w:b w:val="0"/>
            <w:sz w:val="24"/>
            <w:szCs w:val="24"/>
            <w:u w:val="none"/>
          </w:rPr>
          <w:t>http://isuct.ru/department/ightu/news/2017/10/12/ightu-posetila-delegaciya-ao-fosagro-cherepovec</w:t>
        </w:r>
      </w:hyperlink>
      <w:r w:rsidRPr="001A2E9B">
        <w:rPr>
          <w:b w:val="0"/>
          <w:sz w:val="24"/>
          <w:szCs w:val="24"/>
        </w:rPr>
        <w:t xml:space="preserve"> Специалисты кадровых служб холдинга «</w:t>
      </w:r>
      <w:proofErr w:type="spellStart"/>
      <w:r w:rsidRPr="001A2E9B">
        <w:rPr>
          <w:b w:val="0"/>
          <w:sz w:val="24"/>
          <w:szCs w:val="24"/>
        </w:rPr>
        <w:t>ФосАгро</w:t>
      </w:r>
      <w:proofErr w:type="spellEnd"/>
      <w:r w:rsidRPr="001A2E9B">
        <w:rPr>
          <w:b w:val="0"/>
          <w:sz w:val="24"/>
          <w:szCs w:val="24"/>
        </w:rPr>
        <w:t xml:space="preserve">», а также молодые специалисты – наши выпускники. В программе визита  - для студентов – презентация программы «Молодые талантливые специалисты» (МТС), для преподавателей– </w:t>
      </w:r>
      <w:proofErr w:type="gramStart"/>
      <w:r w:rsidRPr="001A2E9B">
        <w:rPr>
          <w:b w:val="0"/>
          <w:sz w:val="24"/>
          <w:szCs w:val="24"/>
        </w:rPr>
        <w:t>пр</w:t>
      </w:r>
      <w:proofErr w:type="gramEnd"/>
      <w:r w:rsidRPr="001A2E9B">
        <w:rPr>
          <w:b w:val="0"/>
          <w:sz w:val="24"/>
          <w:szCs w:val="24"/>
        </w:rPr>
        <w:t>езентация о профессиональных стандартах, вводимых на предприятиях компании «</w:t>
      </w:r>
      <w:proofErr w:type="spellStart"/>
      <w:r w:rsidRPr="001A2E9B">
        <w:rPr>
          <w:b w:val="0"/>
          <w:sz w:val="24"/>
          <w:szCs w:val="24"/>
        </w:rPr>
        <w:t>ФосАгро</w:t>
      </w:r>
      <w:proofErr w:type="spellEnd"/>
      <w:r w:rsidRPr="001A2E9B">
        <w:rPr>
          <w:b w:val="0"/>
          <w:sz w:val="24"/>
          <w:szCs w:val="24"/>
        </w:rPr>
        <w:t>».</w:t>
      </w:r>
    </w:p>
    <w:p w:rsidR="00477808" w:rsidRPr="001A2E9B" w:rsidRDefault="00477808" w:rsidP="00311DF7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A2E9B">
        <w:rPr>
          <w:b w:val="0"/>
          <w:sz w:val="24"/>
          <w:szCs w:val="24"/>
        </w:rPr>
        <w:t xml:space="preserve">18.10.17г. Не упусти свой шанс! </w:t>
      </w:r>
      <w:hyperlink r:id="rId38" w:history="1">
        <w:r w:rsidRPr="001A2E9B">
          <w:rPr>
            <w:rStyle w:val="a5"/>
            <w:b w:val="0"/>
            <w:sz w:val="24"/>
            <w:szCs w:val="24"/>
            <w:u w:val="none"/>
            <w:lang w:val="en-US"/>
          </w:rPr>
          <w:t>http</w:t>
        </w:r>
        <w:r w:rsidRPr="001A2E9B">
          <w:rPr>
            <w:rStyle w:val="a5"/>
            <w:b w:val="0"/>
            <w:sz w:val="24"/>
            <w:szCs w:val="24"/>
            <w:u w:val="none"/>
          </w:rPr>
          <w:t>://</w:t>
        </w:r>
        <w:proofErr w:type="spellStart"/>
        <w:r w:rsidRPr="001A2E9B">
          <w:rPr>
            <w:rStyle w:val="a5"/>
            <w:b w:val="0"/>
            <w:sz w:val="24"/>
            <w:szCs w:val="24"/>
            <w:u w:val="none"/>
            <w:lang w:val="en-US"/>
          </w:rPr>
          <w:t>isuct</w:t>
        </w:r>
        <w:proofErr w:type="spellEnd"/>
        <w:r w:rsidRPr="001A2E9B">
          <w:rPr>
            <w:rStyle w:val="a5"/>
            <w:b w:val="0"/>
            <w:sz w:val="24"/>
            <w:szCs w:val="24"/>
            <w:u w:val="none"/>
          </w:rPr>
          <w:t>.</w:t>
        </w:r>
        <w:proofErr w:type="spellStart"/>
        <w:r w:rsidRPr="001A2E9B">
          <w:rPr>
            <w:rStyle w:val="a5"/>
            <w:b w:val="0"/>
            <w:sz w:val="24"/>
            <w:szCs w:val="24"/>
            <w:u w:val="none"/>
            <w:lang w:val="en-US"/>
          </w:rPr>
          <w:t>ru</w:t>
        </w:r>
        <w:proofErr w:type="spellEnd"/>
        <w:r w:rsidRPr="001A2E9B">
          <w:rPr>
            <w:rStyle w:val="a5"/>
            <w:b w:val="0"/>
            <w:sz w:val="24"/>
            <w:szCs w:val="24"/>
            <w:u w:val="none"/>
          </w:rPr>
          <w:t>/</w:t>
        </w:r>
        <w:r w:rsidRPr="001A2E9B">
          <w:rPr>
            <w:rStyle w:val="a5"/>
            <w:b w:val="0"/>
            <w:sz w:val="24"/>
            <w:szCs w:val="24"/>
            <w:u w:val="none"/>
            <w:lang w:val="en-US"/>
          </w:rPr>
          <w:t>department</w:t>
        </w:r>
        <w:r w:rsidRPr="001A2E9B">
          <w:rPr>
            <w:rStyle w:val="a5"/>
            <w:b w:val="0"/>
            <w:sz w:val="24"/>
            <w:szCs w:val="24"/>
            <w:u w:val="none"/>
          </w:rPr>
          <w:t>/</w:t>
        </w:r>
        <w:proofErr w:type="spellStart"/>
        <w:r w:rsidRPr="001A2E9B">
          <w:rPr>
            <w:rStyle w:val="a5"/>
            <w:b w:val="0"/>
            <w:sz w:val="24"/>
            <w:szCs w:val="24"/>
            <w:u w:val="none"/>
            <w:lang w:val="en-US"/>
          </w:rPr>
          <w:t>ightu</w:t>
        </w:r>
        <w:proofErr w:type="spellEnd"/>
        <w:r w:rsidRPr="001A2E9B">
          <w:rPr>
            <w:rStyle w:val="a5"/>
            <w:b w:val="0"/>
            <w:sz w:val="24"/>
            <w:szCs w:val="24"/>
            <w:u w:val="none"/>
          </w:rPr>
          <w:t>/</w:t>
        </w:r>
        <w:r w:rsidRPr="001A2E9B">
          <w:rPr>
            <w:rStyle w:val="a5"/>
            <w:b w:val="0"/>
            <w:sz w:val="24"/>
            <w:szCs w:val="24"/>
            <w:u w:val="none"/>
            <w:lang w:val="en-US"/>
          </w:rPr>
          <w:t>news</w:t>
        </w:r>
        <w:r w:rsidRPr="001A2E9B">
          <w:rPr>
            <w:rStyle w:val="a5"/>
            <w:b w:val="0"/>
            <w:sz w:val="24"/>
            <w:szCs w:val="24"/>
            <w:u w:val="none"/>
          </w:rPr>
          <w:t>/2017/10/18/</w:t>
        </w:r>
        <w:r w:rsidRPr="001A2E9B">
          <w:rPr>
            <w:rStyle w:val="a5"/>
            <w:b w:val="0"/>
            <w:sz w:val="24"/>
            <w:szCs w:val="24"/>
            <w:u w:val="none"/>
            <w:lang w:val="en-US"/>
          </w:rPr>
          <w:t>ne</w:t>
        </w:r>
        <w:r w:rsidRPr="001A2E9B">
          <w:rPr>
            <w:rStyle w:val="a5"/>
            <w:b w:val="0"/>
            <w:sz w:val="24"/>
            <w:szCs w:val="24"/>
            <w:u w:val="none"/>
          </w:rPr>
          <w:t>-</w:t>
        </w:r>
        <w:proofErr w:type="spellStart"/>
        <w:r w:rsidRPr="001A2E9B">
          <w:rPr>
            <w:rStyle w:val="a5"/>
            <w:b w:val="0"/>
            <w:sz w:val="24"/>
            <w:szCs w:val="24"/>
            <w:u w:val="none"/>
            <w:lang w:val="en-US"/>
          </w:rPr>
          <w:t>upusti</w:t>
        </w:r>
        <w:proofErr w:type="spellEnd"/>
        <w:r w:rsidRPr="001A2E9B">
          <w:rPr>
            <w:rStyle w:val="a5"/>
            <w:b w:val="0"/>
            <w:sz w:val="24"/>
            <w:szCs w:val="24"/>
            <w:u w:val="none"/>
          </w:rPr>
          <w:t>-</w:t>
        </w:r>
        <w:proofErr w:type="spellStart"/>
        <w:r w:rsidRPr="001A2E9B">
          <w:rPr>
            <w:rStyle w:val="a5"/>
            <w:b w:val="0"/>
            <w:sz w:val="24"/>
            <w:szCs w:val="24"/>
            <w:u w:val="none"/>
            <w:lang w:val="en-US"/>
          </w:rPr>
          <w:t>svoy</w:t>
        </w:r>
        <w:proofErr w:type="spellEnd"/>
        <w:r w:rsidRPr="001A2E9B">
          <w:rPr>
            <w:rStyle w:val="a5"/>
            <w:b w:val="0"/>
            <w:sz w:val="24"/>
            <w:szCs w:val="24"/>
            <w:u w:val="none"/>
          </w:rPr>
          <w:t>-</w:t>
        </w:r>
        <w:proofErr w:type="spellStart"/>
        <w:r w:rsidRPr="001A2E9B">
          <w:rPr>
            <w:rStyle w:val="a5"/>
            <w:b w:val="0"/>
            <w:sz w:val="24"/>
            <w:szCs w:val="24"/>
            <w:u w:val="none"/>
            <w:lang w:val="en-US"/>
          </w:rPr>
          <w:t>shans</w:t>
        </w:r>
        <w:proofErr w:type="spellEnd"/>
        <w:proofErr w:type="gramStart"/>
      </w:hyperlink>
      <w:r w:rsidRPr="001A2E9B">
        <w:rPr>
          <w:b w:val="0"/>
          <w:sz w:val="24"/>
          <w:szCs w:val="24"/>
        </w:rPr>
        <w:t xml:space="preserve"> О</w:t>
      </w:r>
      <w:proofErr w:type="gramEnd"/>
      <w:r w:rsidRPr="001A2E9B">
        <w:rPr>
          <w:b w:val="0"/>
          <w:sz w:val="24"/>
          <w:szCs w:val="24"/>
        </w:rPr>
        <w:t xml:space="preserve"> встрече представителей АО «МХК «</w:t>
      </w:r>
      <w:proofErr w:type="spellStart"/>
      <w:r w:rsidRPr="001A2E9B">
        <w:rPr>
          <w:b w:val="0"/>
          <w:sz w:val="24"/>
          <w:szCs w:val="24"/>
        </w:rPr>
        <w:t>ЕвроХим</w:t>
      </w:r>
      <w:proofErr w:type="spellEnd"/>
      <w:r w:rsidRPr="001A2E9B">
        <w:rPr>
          <w:b w:val="0"/>
          <w:sz w:val="24"/>
          <w:szCs w:val="24"/>
        </w:rPr>
        <w:t>» со студентами и презентации Чемпионата компании по решению инженерных кейсов.</w:t>
      </w:r>
    </w:p>
    <w:p w:rsidR="001C3B3A" w:rsidRPr="008D40A6" w:rsidRDefault="00477808" w:rsidP="007E671C">
      <w:pPr>
        <w:spacing w:after="0" w:line="240" w:lineRule="auto"/>
        <w:rPr>
          <w:rFonts w:cs="Times New Roman"/>
          <w:sz w:val="24"/>
          <w:szCs w:val="24"/>
        </w:rPr>
      </w:pPr>
      <w:r w:rsidRPr="001A2E9B">
        <w:rPr>
          <w:rFonts w:cs="Times New Roman"/>
          <w:sz w:val="24"/>
          <w:szCs w:val="24"/>
        </w:rPr>
        <w:t xml:space="preserve">26.10.17г. </w:t>
      </w:r>
      <w:r w:rsidRPr="001A2E9B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Учимся у специалистов-практиков </w:t>
      </w:r>
      <w:hyperlink r:id="rId39" w:history="1">
        <w:r w:rsidRPr="001A2E9B">
          <w:rPr>
            <w:rStyle w:val="a5"/>
            <w:rFonts w:cs="Times New Roman"/>
            <w:sz w:val="24"/>
            <w:szCs w:val="24"/>
          </w:rPr>
          <w:t>http://isuct.ru/department/ightu/news/2017/10/26/uchimsya-u-specialistov-praktikov</w:t>
        </w:r>
      </w:hyperlink>
      <w:r w:rsidRPr="001A2E9B">
        <w:rPr>
          <w:rFonts w:cs="Times New Roman"/>
          <w:sz w:val="24"/>
          <w:szCs w:val="24"/>
        </w:rPr>
        <w:t xml:space="preserve"> Специалисты компании «</w:t>
      </w:r>
      <w:proofErr w:type="spellStart"/>
      <w:r w:rsidRPr="001A2E9B">
        <w:rPr>
          <w:rFonts w:cs="Times New Roman"/>
          <w:sz w:val="24"/>
          <w:szCs w:val="24"/>
        </w:rPr>
        <w:t>Верофарм</w:t>
      </w:r>
      <w:proofErr w:type="spellEnd"/>
      <w:r w:rsidRPr="001A2E9B">
        <w:rPr>
          <w:rFonts w:cs="Times New Roman"/>
          <w:sz w:val="24"/>
          <w:szCs w:val="24"/>
        </w:rPr>
        <w:t xml:space="preserve">» провели для студентов ИГХТУ </w:t>
      </w:r>
      <w:proofErr w:type="spellStart"/>
      <w:r w:rsidRPr="001A2E9B">
        <w:rPr>
          <w:rFonts w:cs="Times New Roman"/>
          <w:sz w:val="24"/>
          <w:szCs w:val="24"/>
        </w:rPr>
        <w:t>онлайн-семинар</w:t>
      </w:r>
      <w:proofErr w:type="spellEnd"/>
      <w:r w:rsidRPr="001A2E9B">
        <w:rPr>
          <w:rFonts w:cs="Times New Roman"/>
          <w:sz w:val="24"/>
          <w:szCs w:val="24"/>
        </w:rPr>
        <w:t xml:space="preserve"> на тему </w:t>
      </w:r>
      <w:r w:rsidRPr="001A2E9B">
        <w:rPr>
          <w:rStyle w:val="a9"/>
          <w:rFonts w:cs="Times New Roman"/>
          <w:sz w:val="24"/>
          <w:szCs w:val="24"/>
        </w:rPr>
        <w:t>«</w:t>
      </w:r>
      <w:r w:rsidRPr="001A2E9B">
        <w:rPr>
          <w:rStyle w:val="a9"/>
          <w:rFonts w:cs="Times New Roman"/>
          <w:b w:val="0"/>
          <w:sz w:val="24"/>
          <w:szCs w:val="24"/>
        </w:rPr>
        <w:t>Интеллектуальная собственность и этика в фармацевтической промышленности».</w:t>
      </w:r>
      <w:r w:rsidR="008E5946" w:rsidRPr="008D40A6">
        <w:rPr>
          <w:rFonts w:cs="Times New Roman"/>
          <w:sz w:val="24"/>
          <w:szCs w:val="24"/>
        </w:rPr>
        <w:t xml:space="preserve"> </w:t>
      </w:r>
    </w:p>
    <w:p w:rsidR="00E4056A" w:rsidRDefault="006919F9" w:rsidP="000742F0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 w:val="24"/>
          <w:szCs w:val="24"/>
          <w:u w:val="single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Печат</w:t>
      </w:r>
      <w:r w:rsidR="000A6E64">
        <w:rPr>
          <w:rFonts w:ascii="TimesNewRomanPS-BoldMT" w:hAnsi="TimesNewRomanPS-BoldMT" w:cs="TimesNewRomanPS-BoldMT"/>
          <w:b/>
          <w:bCs/>
          <w:sz w:val="24"/>
          <w:szCs w:val="24"/>
        </w:rPr>
        <w:t>ные издания (в сборниках)</w:t>
      </w:r>
      <w:r w:rsidR="002F3E51" w:rsidRPr="002F3E51">
        <w:rPr>
          <w:rFonts w:cs="Times New Roman"/>
          <w:sz w:val="24"/>
          <w:szCs w:val="24"/>
          <w:u w:val="single"/>
        </w:rPr>
        <w:t>:</w:t>
      </w:r>
    </w:p>
    <w:p w:rsidR="00B27A0F" w:rsidRPr="003D1D6F" w:rsidRDefault="00B27A0F" w:rsidP="007E67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Pr="003D1D6F">
        <w:rPr>
          <w:rFonts w:cs="Times New Roman"/>
          <w:sz w:val="24"/>
          <w:szCs w:val="24"/>
        </w:rPr>
        <w:t xml:space="preserve">. </w:t>
      </w:r>
      <w:r w:rsidRPr="003D1D6F">
        <w:rPr>
          <w:rFonts w:eastAsia="Times New Roman" w:cs="Times New Roman"/>
          <w:sz w:val="24"/>
          <w:szCs w:val="24"/>
          <w:lang w:eastAsia="ru-RU"/>
        </w:rPr>
        <w:t>Ковалева М.В.(</w:t>
      </w:r>
      <w:proofErr w:type="spellStart"/>
      <w:r w:rsidRPr="003D1D6F">
        <w:rPr>
          <w:rFonts w:eastAsia="Times New Roman" w:cs="Times New Roman"/>
          <w:sz w:val="24"/>
          <w:szCs w:val="24"/>
          <w:lang w:eastAsia="ru-RU"/>
        </w:rPr>
        <w:t>Вед</w:t>
      </w:r>
      <w:proofErr w:type="gramStart"/>
      <w:r w:rsidRPr="003D1D6F">
        <w:rPr>
          <w:rFonts w:eastAsia="Times New Roman" w:cs="Times New Roman"/>
          <w:sz w:val="24"/>
          <w:szCs w:val="24"/>
          <w:lang w:eastAsia="ru-RU"/>
        </w:rPr>
        <w:t>.с</w:t>
      </w:r>
      <w:proofErr w:type="gramEnd"/>
      <w:r w:rsidRPr="003D1D6F">
        <w:rPr>
          <w:rFonts w:eastAsia="Times New Roman" w:cs="Times New Roman"/>
          <w:sz w:val="24"/>
          <w:szCs w:val="24"/>
          <w:lang w:eastAsia="ru-RU"/>
        </w:rPr>
        <w:t>пециалист</w:t>
      </w:r>
      <w:proofErr w:type="spellEnd"/>
      <w:r w:rsidRPr="003D1D6F">
        <w:rPr>
          <w:rFonts w:eastAsia="Times New Roman" w:cs="Times New Roman"/>
          <w:sz w:val="24"/>
          <w:szCs w:val="24"/>
          <w:lang w:eastAsia="ru-RU"/>
        </w:rPr>
        <w:t xml:space="preserve"> по кадрам РЦСТВ): </w:t>
      </w:r>
      <w:r w:rsidRPr="007E671C">
        <w:rPr>
          <w:rFonts w:eastAsia="Times New Roman" w:cs="Times New Roman"/>
          <w:sz w:val="24"/>
          <w:szCs w:val="24"/>
          <w:lang w:eastAsia="ru-RU"/>
        </w:rPr>
        <w:t>«Ивановский государственный химико-технологический университет: О деятельности за 2016 год».</w:t>
      </w:r>
      <w:r w:rsidRPr="003D1D6F">
        <w:rPr>
          <w:rFonts w:eastAsia="Times New Roman" w:cs="Times New Roman"/>
          <w:sz w:val="24"/>
          <w:szCs w:val="24"/>
          <w:lang w:eastAsia="ru-RU"/>
        </w:rPr>
        <w:t xml:space="preserve"> Ежегодное официальное издание по ключевым</w:t>
      </w:r>
      <w:r w:rsidRPr="003D1D6F">
        <w:rPr>
          <w:rFonts w:cs="Times New Roman"/>
          <w:sz w:val="24"/>
          <w:szCs w:val="24"/>
          <w:lang w:eastAsia="ru-RU"/>
        </w:rPr>
        <w:t xml:space="preserve"> направлениям деятельности вуза, итоги работы основных структурных </w:t>
      </w:r>
      <w:r w:rsidRPr="003D1D6F">
        <w:rPr>
          <w:rFonts w:cs="Times New Roman"/>
          <w:sz w:val="24"/>
          <w:szCs w:val="24"/>
          <w:lang w:eastAsia="ru-RU"/>
        </w:rPr>
        <w:lastRenderedPageBreak/>
        <w:t>подразделений.</w:t>
      </w:r>
      <w:r w:rsidRPr="003D1D6F">
        <w:rPr>
          <w:rFonts w:cs="Times New Roman"/>
          <w:b/>
          <w:sz w:val="24"/>
          <w:szCs w:val="24"/>
        </w:rPr>
        <w:t xml:space="preserve"> </w:t>
      </w:r>
      <w:proofErr w:type="spellStart"/>
      <w:r w:rsidRPr="003D1D6F">
        <w:rPr>
          <w:rFonts w:eastAsia="Times New Roman" w:cs="Times New Roman"/>
          <w:sz w:val="24"/>
          <w:szCs w:val="24"/>
          <w:lang w:eastAsia="ru-RU"/>
        </w:rPr>
        <w:t>Иван</w:t>
      </w:r>
      <w:proofErr w:type="gramStart"/>
      <w:r w:rsidRPr="003D1D6F">
        <w:rPr>
          <w:rFonts w:eastAsia="Times New Roman" w:cs="Times New Roman"/>
          <w:sz w:val="24"/>
          <w:szCs w:val="24"/>
          <w:lang w:eastAsia="ru-RU"/>
        </w:rPr>
        <w:t>.г</w:t>
      </w:r>
      <w:proofErr w:type="gramEnd"/>
      <w:r w:rsidRPr="003D1D6F">
        <w:rPr>
          <w:rFonts w:eastAsia="Times New Roman" w:cs="Times New Roman"/>
          <w:sz w:val="24"/>
          <w:szCs w:val="24"/>
          <w:lang w:eastAsia="ru-RU"/>
        </w:rPr>
        <w:t>ос.хим.-технол.ун-т</w:t>
      </w:r>
      <w:proofErr w:type="spellEnd"/>
      <w:r w:rsidRPr="003D1D6F">
        <w:rPr>
          <w:rFonts w:eastAsia="Times New Roman" w:cs="Times New Roman"/>
          <w:sz w:val="24"/>
          <w:szCs w:val="24"/>
          <w:lang w:eastAsia="ru-RU"/>
        </w:rPr>
        <w:t xml:space="preserve">.- Иваново, 2017. – 269 </w:t>
      </w:r>
      <w:proofErr w:type="gramStart"/>
      <w:r w:rsidRPr="003D1D6F">
        <w:rPr>
          <w:rFonts w:eastAsia="Times New Roman" w:cs="Times New Roman"/>
          <w:sz w:val="24"/>
          <w:szCs w:val="24"/>
          <w:lang w:eastAsia="ru-RU"/>
        </w:rPr>
        <w:t>с</w:t>
      </w:r>
      <w:proofErr w:type="gramEnd"/>
      <w:r w:rsidRPr="003D1D6F">
        <w:rPr>
          <w:rFonts w:eastAsia="Times New Roman" w:cs="Times New Roman"/>
          <w:sz w:val="24"/>
          <w:szCs w:val="24"/>
          <w:lang w:eastAsia="ru-RU"/>
        </w:rPr>
        <w:t>.</w:t>
      </w:r>
    </w:p>
    <w:p w:rsidR="00B27A0F" w:rsidRPr="003D1D6F" w:rsidRDefault="00B27A0F" w:rsidP="007E67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D1D6F">
        <w:rPr>
          <w:rFonts w:cs="Times New Roman"/>
          <w:sz w:val="24"/>
          <w:szCs w:val="24"/>
        </w:rPr>
        <w:t>- Трудоустройство выпускников: с.62-67 (ведущий спец. по кадрам РЦСТ</w:t>
      </w:r>
      <w:proofErr w:type="gramStart"/>
      <w:r w:rsidRPr="003D1D6F">
        <w:rPr>
          <w:rFonts w:cs="Times New Roman"/>
          <w:sz w:val="24"/>
          <w:szCs w:val="24"/>
        </w:rPr>
        <w:t>В-</w:t>
      </w:r>
      <w:proofErr w:type="gramEnd"/>
      <w:r w:rsidRPr="003D1D6F">
        <w:rPr>
          <w:rFonts w:cs="Times New Roman"/>
          <w:sz w:val="24"/>
          <w:szCs w:val="24"/>
        </w:rPr>
        <w:t xml:space="preserve"> М.В.Ковалева)</w:t>
      </w:r>
    </w:p>
    <w:p w:rsidR="00B27A0F" w:rsidRPr="003D1D6F" w:rsidRDefault="00B27A0F" w:rsidP="007E67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D1D6F">
        <w:rPr>
          <w:rFonts w:cs="Times New Roman"/>
          <w:sz w:val="24"/>
          <w:szCs w:val="24"/>
        </w:rPr>
        <w:t>- Практика: с.67-68 (зав</w:t>
      </w:r>
      <w:proofErr w:type="gramStart"/>
      <w:r w:rsidRPr="003D1D6F">
        <w:rPr>
          <w:rFonts w:cs="Times New Roman"/>
          <w:sz w:val="24"/>
          <w:szCs w:val="24"/>
        </w:rPr>
        <w:t>.п</w:t>
      </w:r>
      <w:proofErr w:type="gramEnd"/>
      <w:r w:rsidRPr="003D1D6F">
        <w:rPr>
          <w:rFonts w:cs="Times New Roman"/>
          <w:sz w:val="24"/>
          <w:szCs w:val="24"/>
        </w:rPr>
        <w:t>рактикой РЦСТВ – Н.И.Зуева)</w:t>
      </w:r>
    </w:p>
    <w:p w:rsidR="00B27A0F" w:rsidRDefault="00B27A0F" w:rsidP="007E67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D1D6F">
        <w:rPr>
          <w:rFonts w:cs="Times New Roman"/>
          <w:sz w:val="24"/>
          <w:szCs w:val="24"/>
        </w:rPr>
        <w:t xml:space="preserve">Портал ИГХТУ. Режим доступа: </w:t>
      </w:r>
      <w:hyperlink r:id="rId40" w:history="1">
        <w:r w:rsidRPr="003D1D6F">
          <w:rPr>
            <w:rStyle w:val="a5"/>
            <w:rFonts w:cs="Times New Roman"/>
            <w:sz w:val="24"/>
            <w:szCs w:val="24"/>
          </w:rPr>
          <w:t>https://www.isuct.ru/e-publ/portal/sites/ru.e-publ.portal/files/hist/otchet/otchet-2016.pdf</w:t>
        </w:r>
      </w:hyperlink>
      <w:r>
        <w:rPr>
          <w:rFonts w:cs="Times New Roman"/>
          <w:sz w:val="24"/>
          <w:szCs w:val="24"/>
        </w:rPr>
        <w:t xml:space="preserve"> </w:t>
      </w:r>
    </w:p>
    <w:p w:rsidR="0041585F" w:rsidRDefault="00001A93" w:rsidP="007E671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Pr="00001A9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1585F" w:rsidRPr="007E671C">
        <w:rPr>
          <w:rFonts w:eastAsia="Times New Roman" w:cs="Times New Roman"/>
          <w:sz w:val="24"/>
          <w:szCs w:val="24"/>
          <w:lang w:eastAsia="ru-RU"/>
        </w:rPr>
        <w:t>Победители конкурса «Л</w:t>
      </w:r>
      <w:r w:rsidRPr="007E671C">
        <w:rPr>
          <w:rFonts w:eastAsia="Times New Roman" w:cs="Times New Roman"/>
          <w:sz w:val="24"/>
          <w:szCs w:val="24"/>
          <w:lang w:eastAsia="ru-RU"/>
        </w:rPr>
        <w:t>учший выпускник ИГХТУ-2017»</w:t>
      </w:r>
      <w:r w:rsidRPr="00001A93">
        <w:rPr>
          <w:rFonts w:cs="Times New Roman"/>
          <w:sz w:val="24"/>
          <w:szCs w:val="24"/>
        </w:rPr>
        <w:t xml:space="preserve"> </w:t>
      </w:r>
      <w:hyperlink r:id="rId41" w:history="1">
        <w:r w:rsidR="00755F0E" w:rsidRPr="00B800F1">
          <w:rPr>
            <w:rStyle w:val="a5"/>
            <w:rFonts w:cs="Times New Roman"/>
            <w:sz w:val="24"/>
            <w:szCs w:val="24"/>
          </w:rPr>
          <w:t>https://job.isuct.ru/sites/default/files/luchshiy_vypusknik_2017.pdf</w:t>
        </w:r>
      </w:hyperlink>
      <w:r w:rsidR="007E671C">
        <w:t xml:space="preserve"> </w:t>
      </w:r>
      <w:r w:rsidR="0041585F">
        <w:rPr>
          <w:rFonts w:cs="Times New Roman"/>
          <w:sz w:val="24"/>
          <w:szCs w:val="24"/>
        </w:rPr>
        <w:t xml:space="preserve">Издание подготовлено по итогам конкурса, который проходил в рамках Ярмарки вакансий. Презентацию сборника проводили сами «лучшие выпускники» на открытии Ярмарки вакансий. </w:t>
      </w:r>
    </w:p>
    <w:p w:rsidR="00902411" w:rsidRPr="00D91759" w:rsidRDefault="00902411" w:rsidP="007E671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91759">
        <w:rPr>
          <w:rFonts w:eastAsia="Times New Roman" w:cs="Times New Roman"/>
          <w:b/>
          <w:sz w:val="24"/>
          <w:szCs w:val="24"/>
          <w:lang w:eastAsia="ru-RU"/>
        </w:rPr>
        <w:t>6.Информирование студентов и выпускников о мероприятиях</w:t>
      </w:r>
      <w:r w:rsidR="00DA0777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D91759">
        <w:rPr>
          <w:rFonts w:eastAsia="Times New Roman" w:cs="Times New Roman"/>
          <w:b/>
          <w:sz w:val="24"/>
          <w:szCs w:val="24"/>
          <w:lang w:eastAsia="ru-RU"/>
        </w:rPr>
        <w:t>по направлениям</w:t>
      </w:r>
    </w:p>
    <w:p w:rsidR="00260DDC" w:rsidRPr="00D91759" w:rsidRDefault="00902411" w:rsidP="007E671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91759">
        <w:rPr>
          <w:rFonts w:eastAsia="Times New Roman" w:cs="Times New Roman"/>
          <w:b/>
          <w:sz w:val="24"/>
          <w:szCs w:val="24"/>
          <w:lang w:eastAsia="ru-RU"/>
        </w:rPr>
        <w:t xml:space="preserve">деятельности центра, </w:t>
      </w:r>
      <w:proofErr w:type="gramStart"/>
      <w:r w:rsidRPr="00D91759">
        <w:rPr>
          <w:rFonts w:eastAsia="Times New Roman" w:cs="Times New Roman"/>
          <w:b/>
          <w:sz w:val="24"/>
          <w:szCs w:val="24"/>
          <w:lang w:eastAsia="ru-RU"/>
        </w:rPr>
        <w:t>проводимых</w:t>
      </w:r>
      <w:proofErr w:type="gramEnd"/>
      <w:r w:rsidRPr="00D91759">
        <w:rPr>
          <w:rFonts w:eastAsia="Times New Roman" w:cs="Times New Roman"/>
          <w:b/>
          <w:sz w:val="24"/>
          <w:szCs w:val="24"/>
          <w:lang w:eastAsia="ru-RU"/>
        </w:rPr>
        <w:t xml:space="preserve"> в регионе</w:t>
      </w:r>
      <w:r w:rsidR="00D91759" w:rsidRPr="00D91759">
        <w:rPr>
          <w:rFonts w:eastAsia="Times New Roman" w:cs="Times New Roman"/>
          <w:sz w:val="24"/>
          <w:szCs w:val="24"/>
          <w:lang w:eastAsia="ru-RU"/>
        </w:rPr>
        <w:t>.</w:t>
      </w:r>
    </w:p>
    <w:p w:rsidR="00181D4E" w:rsidRDefault="005856DC" w:rsidP="003A27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1585F" w:rsidRPr="005856DC">
        <w:rPr>
          <w:sz w:val="24"/>
          <w:szCs w:val="24"/>
        </w:rPr>
        <w:t xml:space="preserve">За отчетный период </w:t>
      </w:r>
      <w:r w:rsidR="00906189" w:rsidRPr="00A32BDB">
        <w:rPr>
          <w:sz w:val="24"/>
          <w:szCs w:val="24"/>
        </w:rPr>
        <w:t>в Ивановской области</w:t>
      </w:r>
      <w:r w:rsidR="00906189">
        <w:rPr>
          <w:sz w:val="24"/>
          <w:szCs w:val="24"/>
        </w:rPr>
        <w:t xml:space="preserve"> </w:t>
      </w:r>
      <w:r w:rsidR="003A2722">
        <w:rPr>
          <w:sz w:val="24"/>
          <w:szCs w:val="24"/>
        </w:rPr>
        <w:t>прошло</w:t>
      </w:r>
      <w:r w:rsidR="00755D41">
        <w:rPr>
          <w:sz w:val="24"/>
          <w:szCs w:val="24"/>
        </w:rPr>
        <w:t xml:space="preserve"> </w:t>
      </w:r>
      <w:r w:rsidR="00A32BDB">
        <w:rPr>
          <w:sz w:val="24"/>
          <w:szCs w:val="24"/>
        </w:rPr>
        <w:t>немного</w:t>
      </w:r>
      <w:r w:rsidR="003A2722">
        <w:rPr>
          <w:sz w:val="24"/>
          <w:szCs w:val="24"/>
        </w:rPr>
        <w:t xml:space="preserve"> мероприятий, направленных на трудоустройство выпускников вузов</w:t>
      </w:r>
      <w:r w:rsidR="009C02D3">
        <w:rPr>
          <w:sz w:val="24"/>
          <w:szCs w:val="24"/>
        </w:rPr>
        <w:t>, что обусловлено спецификой региона</w:t>
      </w:r>
      <w:r w:rsidR="00A32BDB">
        <w:rPr>
          <w:sz w:val="24"/>
          <w:szCs w:val="24"/>
        </w:rPr>
        <w:t>. Среди них городские Ярмарки вакансий, дни карьеры, экскурсии, мастер-классы, соревнования</w:t>
      </w:r>
      <w:r w:rsidR="00390C79">
        <w:rPr>
          <w:sz w:val="24"/>
          <w:szCs w:val="24"/>
        </w:rPr>
        <w:t xml:space="preserve">, круглые столы. Анонсы мероприятий своевременно выкладываются на сайтах ИГХТУ и  РЦСТВ, </w:t>
      </w:r>
      <w:r w:rsidR="003A2722">
        <w:rPr>
          <w:sz w:val="24"/>
          <w:szCs w:val="24"/>
        </w:rPr>
        <w:t xml:space="preserve"> </w:t>
      </w:r>
      <w:r w:rsidR="00390C79">
        <w:rPr>
          <w:sz w:val="24"/>
          <w:szCs w:val="24"/>
        </w:rPr>
        <w:t xml:space="preserve">на кафедральных стендах, также, организации присылают баннеры и др. Кроме этого, </w:t>
      </w:r>
      <w:r w:rsidR="003A2722">
        <w:rPr>
          <w:sz w:val="24"/>
          <w:szCs w:val="24"/>
        </w:rPr>
        <w:t xml:space="preserve"> </w:t>
      </w:r>
      <w:r w:rsidR="003A2722" w:rsidRPr="00390C79">
        <w:rPr>
          <w:sz w:val="24"/>
          <w:szCs w:val="24"/>
        </w:rPr>
        <w:t>вуз сотрудничает с предприятиями и компаниями других регионов,</w:t>
      </w:r>
      <w:r w:rsidR="003A2722">
        <w:rPr>
          <w:sz w:val="24"/>
          <w:szCs w:val="24"/>
        </w:rPr>
        <w:t xml:space="preserve"> которые проводят разные </w:t>
      </w:r>
      <w:r w:rsidR="00755D41">
        <w:rPr>
          <w:sz w:val="24"/>
          <w:szCs w:val="24"/>
        </w:rPr>
        <w:t xml:space="preserve">мероприятия для </w:t>
      </w:r>
      <w:r>
        <w:rPr>
          <w:sz w:val="24"/>
          <w:szCs w:val="24"/>
        </w:rPr>
        <w:t>студентов</w:t>
      </w:r>
      <w:r w:rsidR="00755D41">
        <w:rPr>
          <w:sz w:val="24"/>
          <w:szCs w:val="24"/>
        </w:rPr>
        <w:t xml:space="preserve"> ИГХТ</w:t>
      </w:r>
      <w:r w:rsidR="003A2722">
        <w:rPr>
          <w:sz w:val="24"/>
          <w:szCs w:val="24"/>
        </w:rPr>
        <w:t>У</w:t>
      </w:r>
      <w:r w:rsidR="00390C79">
        <w:rPr>
          <w:sz w:val="24"/>
          <w:szCs w:val="24"/>
        </w:rPr>
        <w:t xml:space="preserve"> (см</w:t>
      </w:r>
      <w:r w:rsidR="00CB429C">
        <w:rPr>
          <w:sz w:val="24"/>
          <w:szCs w:val="24"/>
        </w:rPr>
        <w:t>.</w:t>
      </w:r>
      <w:r w:rsidR="00390C79">
        <w:rPr>
          <w:sz w:val="24"/>
          <w:szCs w:val="24"/>
        </w:rPr>
        <w:t>п.7).</w:t>
      </w:r>
      <w:r w:rsidR="00CB429C">
        <w:rPr>
          <w:sz w:val="24"/>
          <w:szCs w:val="24"/>
        </w:rPr>
        <w:t xml:space="preserve"> </w:t>
      </w:r>
    </w:p>
    <w:p w:rsidR="00B50C21" w:rsidRPr="00D91759" w:rsidRDefault="00B50C21" w:rsidP="007E671C">
      <w:pPr>
        <w:spacing w:after="0" w:line="240" w:lineRule="auto"/>
        <w:outlineLvl w:val="0"/>
        <w:rPr>
          <w:sz w:val="24"/>
          <w:szCs w:val="24"/>
        </w:rPr>
      </w:pPr>
      <w:r w:rsidRPr="00D91759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   </w:t>
      </w:r>
      <w:r w:rsidR="00181D4E" w:rsidRPr="00D91759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17.11.16г. Анонс </w:t>
      </w:r>
      <w:hyperlink r:id="rId42" w:history="1">
        <w:r w:rsidR="00181D4E" w:rsidRPr="00D91759">
          <w:rPr>
            <w:rStyle w:val="a5"/>
            <w:rFonts w:cs="Times New Roman"/>
            <w:color w:val="auto"/>
            <w:sz w:val="24"/>
            <w:szCs w:val="24"/>
            <w:u w:val="none"/>
          </w:rPr>
          <w:t>мероприятий  для выпускников в Ивановских вузах</w:t>
        </w:r>
      </w:hyperlink>
      <w:r w:rsidR="00181D4E" w:rsidRPr="00D91759">
        <w:rPr>
          <w:rFonts w:cs="Times New Roman"/>
          <w:sz w:val="24"/>
          <w:szCs w:val="24"/>
        </w:rPr>
        <w:t>:</w:t>
      </w:r>
      <w:r w:rsidRPr="00D91759">
        <w:rPr>
          <w:rFonts w:cs="Times New Roman"/>
          <w:sz w:val="24"/>
          <w:szCs w:val="24"/>
        </w:rPr>
        <w:t xml:space="preserve"> </w:t>
      </w:r>
      <w:hyperlink r:id="rId43" w:history="1">
        <w:r w:rsidR="00181D4E" w:rsidRPr="00D91759">
          <w:rPr>
            <w:rStyle w:val="a5"/>
            <w:sz w:val="22"/>
          </w:rPr>
          <w:t>https://job.isuct.ru/news?page=8</w:t>
        </w:r>
      </w:hyperlink>
      <w:r w:rsidR="00181D4E" w:rsidRPr="00D91759">
        <w:rPr>
          <w:sz w:val="22"/>
        </w:rPr>
        <w:t xml:space="preserve"> </w:t>
      </w:r>
      <w:r w:rsidRPr="00D91759">
        <w:rPr>
          <w:sz w:val="24"/>
          <w:szCs w:val="24"/>
        </w:rPr>
        <w:t>(157 просмотров)</w:t>
      </w:r>
    </w:p>
    <w:p w:rsidR="00181D4E" w:rsidRPr="00D91759" w:rsidRDefault="00B50C21" w:rsidP="007E671C">
      <w:pPr>
        <w:tabs>
          <w:tab w:val="left" w:pos="284"/>
        </w:tabs>
        <w:spacing w:after="0" w:line="240" w:lineRule="auto"/>
        <w:outlineLvl w:val="0"/>
        <w:rPr>
          <w:rFonts w:eastAsia="Times New Roman" w:cs="Times New Roman"/>
          <w:bCs/>
          <w:kern w:val="36"/>
          <w:sz w:val="24"/>
          <w:szCs w:val="24"/>
          <w:lang w:eastAsia="ru-RU"/>
        </w:rPr>
      </w:pPr>
      <w:r w:rsidRPr="00D91759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   </w:t>
      </w:r>
      <w:r w:rsidR="00390C79" w:rsidRPr="00D91759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181D4E" w:rsidRPr="00D91759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23.11.16г. День карьеры компании </w:t>
      </w:r>
      <w:proofErr w:type="spellStart"/>
      <w:r w:rsidR="00181D4E" w:rsidRPr="00D91759">
        <w:rPr>
          <w:rFonts w:eastAsia="Times New Roman" w:cs="Times New Roman"/>
          <w:bCs/>
          <w:kern w:val="36"/>
          <w:sz w:val="24"/>
          <w:szCs w:val="24"/>
          <w:lang w:eastAsia="ru-RU"/>
        </w:rPr>
        <w:t>ABInBev</w:t>
      </w:r>
      <w:proofErr w:type="spellEnd"/>
      <w:r w:rsidR="00181D4E" w:rsidRPr="00D91759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 (189 просмотров) </w:t>
      </w:r>
      <w:hyperlink r:id="rId44" w:history="1">
        <w:r w:rsidR="00181D4E" w:rsidRPr="00D91759">
          <w:rPr>
            <w:rStyle w:val="a5"/>
            <w:rFonts w:eastAsia="Times New Roman" w:cs="Times New Roman"/>
            <w:bCs/>
            <w:kern w:val="36"/>
            <w:sz w:val="24"/>
            <w:szCs w:val="24"/>
            <w:lang w:eastAsia="ru-RU"/>
          </w:rPr>
          <w:t>https://job.isuct.ru/node/543</w:t>
        </w:r>
      </w:hyperlink>
    </w:p>
    <w:p w:rsidR="00A32BDB" w:rsidRPr="00D91759" w:rsidRDefault="00A32BDB" w:rsidP="00390C79">
      <w:pPr>
        <w:pStyle w:val="af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color w:val="3B3B3B"/>
          <w:sz w:val="24"/>
          <w:szCs w:val="24"/>
        </w:rPr>
      </w:pPr>
      <w:r w:rsidRPr="00D91759">
        <w:rPr>
          <w:color w:val="3B3B3B"/>
          <w:sz w:val="24"/>
          <w:szCs w:val="24"/>
        </w:rPr>
        <w:lastRenderedPageBreak/>
        <w:t> </w:t>
      </w:r>
      <w:r w:rsidR="00B50C21" w:rsidRPr="00D91759">
        <w:rPr>
          <w:color w:val="3B3B3B"/>
          <w:sz w:val="24"/>
          <w:szCs w:val="24"/>
        </w:rPr>
        <w:t xml:space="preserve"> </w:t>
      </w:r>
      <w:r w:rsidRPr="00D91759">
        <w:rPr>
          <w:color w:val="3B3B3B"/>
          <w:sz w:val="24"/>
          <w:szCs w:val="24"/>
        </w:rPr>
        <w:t xml:space="preserve">25.11.16г. В рамках </w:t>
      </w:r>
      <w:proofErr w:type="gramStart"/>
      <w:r w:rsidRPr="00D91759">
        <w:rPr>
          <w:color w:val="3B3B3B"/>
          <w:sz w:val="24"/>
          <w:szCs w:val="24"/>
        </w:rPr>
        <w:t>мероприятий,  посвященных 25-летнему юбилею и организованных Гуманитарным факультетом прошел</w:t>
      </w:r>
      <w:proofErr w:type="gramEnd"/>
      <w:r w:rsidRPr="00D91759">
        <w:rPr>
          <w:color w:val="3B3B3B"/>
          <w:sz w:val="24"/>
          <w:szCs w:val="24"/>
        </w:rPr>
        <w:t xml:space="preserve"> круглый стол «Культуролог на современном рынке труда» с участием студентов этого направления и приглашенных выпускников, успешно развивающихся в профессии (участвовало 38 студентов и 7 выпускников).</w:t>
      </w:r>
      <w:hyperlink r:id="rId45" w:history="1">
        <w:r w:rsidRPr="00D91759">
          <w:rPr>
            <w:rStyle w:val="a5"/>
            <w:color w:val="3B3B3B"/>
            <w:sz w:val="24"/>
            <w:szCs w:val="24"/>
          </w:rPr>
          <w:t>https://job.isuct.ru/node/546</w:t>
        </w:r>
      </w:hyperlink>
      <w:r w:rsidRPr="00D91759">
        <w:rPr>
          <w:sz w:val="24"/>
          <w:szCs w:val="24"/>
        </w:rPr>
        <w:t xml:space="preserve"> </w:t>
      </w:r>
      <w:hyperlink w:history="1"/>
      <w:r w:rsidRPr="00D91759">
        <w:rPr>
          <w:color w:val="3B3B3B"/>
          <w:sz w:val="24"/>
          <w:szCs w:val="24"/>
        </w:rPr>
        <w:t xml:space="preserve"> </w:t>
      </w:r>
    </w:p>
    <w:p w:rsidR="00A32BDB" w:rsidRPr="00D91759" w:rsidRDefault="00B50C21" w:rsidP="00390C79">
      <w:pPr>
        <w:pStyle w:val="af"/>
        <w:spacing w:after="0" w:line="240" w:lineRule="auto"/>
        <w:jc w:val="both"/>
        <w:rPr>
          <w:color w:val="3B3B3B"/>
          <w:sz w:val="24"/>
          <w:szCs w:val="24"/>
        </w:rPr>
      </w:pPr>
      <w:r w:rsidRPr="00D91759">
        <w:rPr>
          <w:color w:val="3B3B3B"/>
          <w:sz w:val="24"/>
          <w:szCs w:val="24"/>
        </w:rPr>
        <w:t xml:space="preserve">   </w:t>
      </w:r>
      <w:r w:rsidR="00A32BDB" w:rsidRPr="00D91759">
        <w:rPr>
          <w:color w:val="3B3B3B"/>
          <w:sz w:val="24"/>
          <w:szCs w:val="24"/>
        </w:rPr>
        <w:t xml:space="preserve">02.12.16г. Студентов 1-4 курсов, обучающихся на кафедре ХТВМ пригласил с экскурсией  «Индустриальный парк – Родники», в который  </w:t>
      </w:r>
      <w:proofErr w:type="gramStart"/>
      <w:r w:rsidR="00A32BDB" w:rsidRPr="00D91759">
        <w:rPr>
          <w:color w:val="3B3B3B"/>
          <w:sz w:val="24"/>
          <w:szCs w:val="24"/>
        </w:rPr>
        <w:t>входят ряд предприятий</w:t>
      </w:r>
      <w:proofErr w:type="gramEnd"/>
      <w:r w:rsidR="00A32BDB" w:rsidRPr="00D91759">
        <w:rPr>
          <w:color w:val="3B3B3B"/>
          <w:sz w:val="24"/>
          <w:szCs w:val="24"/>
        </w:rPr>
        <w:t xml:space="preserve"> разного производства. В организации экскурсий, кроме текстильных компаний, было задействовано руководство Родниковского муниципального района</w:t>
      </w:r>
      <w:proofErr w:type="gramStart"/>
      <w:r w:rsidR="00A32BDB" w:rsidRPr="00D91759">
        <w:rPr>
          <w:color w:val="3B3B3B"/>
          <w:sz w:val="24"/>
          <w:szCs w:val="24"/>
        </w:rPr>
        <w:t xml:space="preserve"> .</w:t>
      </w:r>
      <w:proofErr w:type="gramEnd"/>
      <w:r w:rsidR="00A32BDB" w:rsidRPr="00D91759">
        <w:rPr>
          <w:color w:val="3B3B3B"/>
          <w:sz w:val="24"/>
          <w:szCs w:val="24"/>
        </w:rPr>
        <w:t>Компании очень заинтересованы в молодых специалистах, поэтому ждут студентов-старшекурсников на практику  в феврале с</w:t>
      </w:r>
      <w:r w:rsidR="007E671C">
        <w:rPr>
          <w:color w:val="3B3B3B"/>
          <w:sz w:val="24"/>
          <w:szCs w:val="24"/>
        </w:rPr>
        <w:t xml:space="preserve"> дальнейшим трудоустройством, (</w:t>
      </w:r>
      <w:r w:rsidR="00A32BDB" w:rsidRPr="00D91759">
        <w:rPr>
          <w:color w:val="3B3B3B"/>
          <w:sz w:val="24"/>
          <w:szCs w:val="24"/>
        </w:rPr>
        <w:t xml:space="preserve">сообщение на сайте РЦСТВ  </w:t>
      </w:r>
      <w:hyperlink r:id="rId46" w:history="1">
        <w:r w:rsidR="00A32BDB" w:rsidRPr="00D91759">
          <w:rPr>
            <w:rStyle w:val="a5"/>
            <w:color w:val="3B3B3B"/>
            <w:sz w:val="24"/>
            <w:szCs w:val="24"/>
          </w:rPr>
          <w:t>https://job.isuct.ru/node/551</w:t>
        </w:r>
      </w:hyperlink>
      <w:r w:rsidR="00A32BDB" w:rsidRPr="00D91759">
        <w:rPr>
          <w:sz w:val="24"/>
          <w:szCs w:val="24"/>
        </w:rPr>
        <w:t xml:space="preserve">) </w:t>
      </w:r>
      <w:hyperlink w:history="1"/>
      <w:r w:rsidR="00AA4AFE" w:rsidRPr="00D91759">
        <w:rPr>
          <w:color w:val="3B3B3B"/>
          <w:sz w:val="24"/>
          <w:szCs w:val="24"/>
        </w:rPr>
        <w:t xml:space="preserve">   (35 человек).</w:t>
      </w:r>
    </w:p>
    <w:p w:rsidR="00AA4AFE" w:rsidRPr="00D91759" w:rsidRDefault="00AA4AFE" w:rsidP="00AA4AFE">
      <w:pPr>
        <w:spacing w:after="0" w:line="240" w:lineRule="auto"/>
        <w:rPr>
          <w:sz w:val="24"/>
          <w:szCs w:val="24"/>
        </w:rPr>
      </w:pPr>
      <w:r w:rsidRPr="00D91759">
        <w:rPr>
          <w:sz w:val="24"/>
          <w:szCs w:val="24"/>
        </w:rPr>
        <w:t xml:space="preserve">   09.03.17 ОГКУ Ивановский межрайонный центр занятости населения  приглашает на Межмуниципальный день трудоустройства женщин. </w:t>
      </w:r>
      <w:hyperlink r:id="rId47" w:history="1">
        <w:r w:rsidRPr="00D91759">
          <w:rPr>
            <w:rStyle w:val="a5"/>
            <w:sz w:val="24"/>
            <w:szCs w:val="24"/>
            <w:lang w:val="en-US"/>
          </w:rPr>
          <w:t>https</w:t>
        </w:r>
        <w:r w:rsidRPr="00D91759">
          <w:rPr>
            <w:rStyle w:val="a5"/>
            <w:sz w:val="24"/>
            <w:szCs w:val="24"/>
          </w:rPr>
          <w:t>://</w:t>
        </w:r>
        <w:r w:rsidRPr="00D91759">
          <w:rPr>
            <w:rStyle w:val="a5"/>
            <w:sz w:val="24"/>
            <w:szCs w:val="24"/>
            <w:lang w:val="en-US"/>
          </w:rPr>
          <w:t>job</w:t>
        </w:r>
        <w:r w:rsidRPr="00D91759">
          <w:rPr>
            <w:rStyle w:val="a5"/>
            <w:sz w:val="24"/>
            <w:szCs w:val="24"/>
          </w:rPr>
          <w:t>.</w:t>
        </w:r>
        <w:proofErr w:type="spellStart"/>
        <w:r w:rsidRPr="00D91759">
          <w:rPr>
            <w:rStyle w:val="a5"/>
            <w:sz w:val="24"/>
            <w:szCs w:val="24"/>
            <w:lang w:val="en-US"/>
          </w:rPr>
          <w:t>isuct</w:t>
        </w:r>
        <w:proofErr w:type="spellEnd"/>
        <w:r w:rsidRPr="00D91759">
          <w:rPr>
            <w:rStyle w:val="a5"/>
            <w:sz w:val="24"/>
            <w:szCs w:val="24"/>
          </w:rPr>
          <w:t>.</w:t>
        </w:r>
        <w:proofErr w:type="spellStart"/>
        <w:r w:rsidRPr="00D91759">
          <w:rPr>
            <w:rStyle w:val="a5"/>
            <w:sz w:val="24"/>
            <w:szCs w:val="24"/>
            <w:lang w:val="en-US"/>
          </w:rPr>
          <w:t>ru</w:t>
        </w:r>
        <w:proofErr w:type="spellEnd"/>
        <w:r w:rsidRPr="00D91759">
          <w:rPr>
            <w:rStyle w:val="a5"/>
            <w:sz w:val="24"/>
            <w:szCs w:val="24"/>
          </w:rPr>
          <w:t>/</w:t>
        </w:r>
        <w:r w:rsidRPr="00D91759">
          <w:rPr>
            <w:rStyle w:val="a5"/>
            <w:sz w:val="24"/>
            <w:szCs w:val="24"/>
            <w:lang w:val="en-US"/>
          </w:rPr>
          <w:t>node</w:t>
        </w:r>
        <w:r w:rsidRPr="00D91759">
          <w:rPr>
            <w:rStyle w:val="a5"/>
            <w:sz w:val="24"/>
            <w:szCs w:val="24"/>
          </w:rPr>
          <w:t>/754</w:t>
        </w:r>
      </w:hyperlink>
      <w:r w:rsidRPr="00D91759">
        <w:rPr>
          <w:sz w:val="24"/>
          <w:szCs w:val="24"/>
        </w:rPr>
        <w:t xml:space="preserve"> </w:t>
      </w:r>
    </w:p>
    <w:p w:rsidR="00A32BDB" w:rsidRPr="00D91759" w:rsidRDefault="00D91759" w:rsidP="00390C79">
      <w:pPr>
        <w:spacing w:after="0" w:line="240" w:lineRule="auto"/>
        <w:outlineLvl w:val="0"/>
        <w:rPr>
          <w:rFonts w:eastAsia="Times New Roman" w:cs="Times New Roman"/>
          <w:bCs/>
          <w:kern w:val="36"/>
          <w:sz w:val="24"/>
          <w:szCs w:val="24"/>
          <w:lang w:eastAsia="ru-RU"/>
        </w:rPr>
      </w:pPr>
      <w:r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B50C21" w:rsidRPr="00D91759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   </w:t>
      </w:r>
      <w:r w:rsidR="00A32BDB" w:rsidRPr="00D91759">
        <w:rPr>
          <w:rFonts w:eastAsia="Times New Roman" w:cs="Times New Roman"/>
          <w:bCs/>
          <w:kern w:val="36"/>
          <w:sz w:val="24"/>
          <w:szCs w:val="24"/>
          <w:lang w:eastAsia="ru-RU"/>
        </w:rPr>
        <w:t>20.03.17г.</w:t>
      </w:r>
      <w:r w:rsidR="00B50C21" w:rsidRPr="00D91759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 М</w:t>
      </w:r>
      <w:r w:rsidR="00A32BDB" w:rsidRPr="00D91759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астер-класс </w:t>
      </w:r>
      <w:proofErr w:type="spellStart"/>
      <w:r w:rsidR="00A32BDB" w:rsidRPr="00D91759">
        <w:rPr>
          <w:rFonts w:eastAsia="Times New Roman" w:cs="Times New Roman"/>
          <w:bCs/>
          <w:kern w:val="36"/>
          <w:sz w:val="24"/>
          <w:szCs w:val="24"/>
          <w:lang w:eastAsia="ru-RU"/>
        </w:rPr>
        <w:t>HeadHunter</w:t>
      </w:r>
      <w:proofErr w:type="spellEnd"/>
      <w:r w:rsidR="00A32BDB" w:rsidRPr="00D91759">
        <w:rPr>
          <w:rFonts w:eastAsia="Times New Roman" w:cs="Times New Roman"/>
          <w:bCs/>
          <w:kern w:val="36"/>
          <w:sz w:val="24"/>
          <w:szCs w:val="24"/>
          <w:lang w:eastAsia="ru-RU"/>
        </w:rPr>
        <w:t>: "Работа, приди!"</w:t>
      </w:r>
      <w:r w:rsidR="00A32BDB" w:rsidRPr="00D91759">
        <w:rPr>
          <w:sz w:val="24"/>
          <w:szCs w:val="24"/>
        </w:rPr>
        <w:t xml:space="preserve"> </w:t>
      </w:r>
      <w:proofErr w:type="spellStart"/>
      <w:r w:rsidR="00A32BDB" w:rsidRPr="00D91759">
        <w:rPr>
          <w:sz w:val="24"/>
          <w:szCs w:val="24"/>
        </w:rPr>
        <w:t>ИвГУ</w:t>
      </w:r>
      <w:proofErr w:type="spellEnd"/>
      <w:r w:rsidR="00A32BDB" w:rsidRPr="00D91759">
        <w:rPr>
          <w:sz w:val="24"/>
          <w:szCs w:val="24"/>
        </w:rPr>
        <w:t xml:space="preserve"> (ул. Ермака, д. 37/7), актовый зал, 4 этаж</w:t>
      </w:r>
      <w:proofErr w:type="gramStart"/>
      <w:r w:rsidR="00A32BDB" w:rsidRPr="00D91759">
        <w:rPr>
          <w:sz w:val="24"/>
          <w:szCs w:val="24"/>
        </w:rPr>
        <w:t>.</w:t>
      </w:r>
      <w:proofErr w:type="gramEnd"/>
      <w:r w:rsidR="007E671C">
        <w:rPr>
          <w:sz w:val="24"/>
          <w:szCs w:val="24"/>
        </w:rPr>
        <w:t xml:space="preserve"> (</w:t>
      </w:r>
      <w:proofErr w:type="gramStart"/>
      <w:r w:rsidR="007E671C">
        <w:rPr>
          <w:sz w:val="24"/>
          <w:szCs w:val="24"/>
        </w:rPr>
        <w:t>у</w:t>
      </w:r>
      <w:proofErr w:type="gramEnd"/>
      <w:r w:rsidR="007E671C">
        <w:rPr>
          <w:sz w:val="24"/>
          <w:szCs w:val="24"/>
        </w:rPr>
        <w:t xml:space="preserve">частвовало 6 студентов </w:t>
      </w:r>
      <w:r w:rsidR="00DA0777">
        <w:rPr>
          <w:sz w:val="24"/>
          <w:szCs w:val="24"/>
        </w:rPr>
        <w:t>ИГХТУ)</w:t>
      </w:r>
      <w:r w:rsidR="00A32BDB" w:rsidRPr="00D91759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 </w:t>
      </w:r>
      <w:hyperlink r:id="rId48" w:history="1">
        <w:r w:rsidR="00A32BDB" w:rsidRPr="00D91759">
          <w:rPr>
            <w:rStyle w:val="a5"/>
            <w:rFonts w:eastAsia="Times New Roman" w:cs="Times New Roman"/>
            <w:bCs/>
            <w:kern w:val="36"/>
            <w:sz w:val="24"/>
            <w:szCs w:val="24"/>
            <w:lang w:eastAsia="ru-RU"/>
          </w:rPr>
          <w:t>https://job.isuct.ru/node/585</w:t>
        </w:r>
      </w:hyperlink>
      <w:r w:rsidR="00A32BDB" w:rsidRPr="00D91759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181D4E" w:rsidRPr="00D91759" w:rsidRDefault="00B50C21" w:rsidP="00390C79">
      <w:pPr>
        <w:spacing w:after="0" w:line="240" w:lineRule="auto"/>
        <w:outlineLvl w:val="0"/>
        <w:rPr>
          <w:sz w:val="24"/>
          <w:szCs w:val="24"/>
        </w:rPr>
      </w:pPr>
      <w:bookmarkStart w:id="0" w:name="page-title1"/>
      <w:bookmarkEnd w:id="0"/>
      <w:r w:rsidRPr="00D91759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   </w:t>
      </w:r>
      <w:r w:rsidR="00A32BDB" w:rsidRPr="00D91759">
        <w:rPr>
          <w:rFonts w:eastAsia="Times New Roman" w:cs="Times New Roman"/>
          <w:bCs/>
          <w:kern w:val="36"/>
          <w:sz w:val="24"/>
          <w:szCs w:val="24"/>
          <w:lang w:eastAsia="ru-RU"/>
        </w:rPr>
        <w:t>21.04.17г.</w:t>
      </w:r>
      <w:r w:rsidRPr="00D91759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A32BDB" w:rsidRPr="00D91759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ЦСТВ </w:t>
      </w:r>
      <w:proofErr w:type="spellStart"/>
      <w:r w:rsidR="00A32BDB" w:rsidRPr="00D91759">
        <w:rPr>
          <w:rFonts w:eastAsia="Times New Roman" w:cs="Times New Roman"/>
          <w:bCs/>
          <w:kern w:val="36"/>
          <w:sz w:val="24"/>
          <w:szCs w:val="24"/>
          <w:lang w:eastAsia="ru-RU"/>
        </w:rPr>
        <w:t>ИвГУ</w:t>
      </w:r>
      <w:proofErr w:type="spellEnd"/>
      <w:r w:rsidR="00A32BDB" w:rsidRPr="00D91759">
        <w:rPr>
          <w:rFonts w:eastAsia="Times New Roman" w:cs="Times New Roman"/>
          <w:bCs/>
          <w:kern w:val="36"/>
          <w:sz w:val="24"/>
          <w:szCs w:val="24"/>
          <w:lang w:eastAsia="ru-RU"/>
        </w:rPr>
        <w:t>: приглашаем студентов 3 курсов ИГХТУ на межвузовские соревнования - "Карьерные старты"</w:t>
      </w:r>
      <w:proofErr w:type="gramStart"/>
      <w:r w:rsidR="00A32BDB" w:rsidRPr="00D91759">
        <w:rPr>
          <w:rFonts w:eastAsia="Times New Roman" w:cs="Times New Roman"/>
          <w:bCs/>
          <w:kern w:val="36"/>
          <w:sz w:val="24"/>
          <w:szCs w:val="24"/>
          <w:lang w:eastAsia="ru-RU"/>
        </w:rPr>
        <w:t>!(</w:t>
      </w:r>
      <w:proofErr w:type="gramEnd"/>
      <w:r w:rsidR="00A32BDB" w:rsidRPr="00D91759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 наши </w:t>
      </w:r>
      <w:r w:rsidR="00A32BDB" w:rsidRPr="00D91759">
        <w:rPr>
          <w:bCs/>
          <w:sz w:val="24"/>
          <w:szCs w:val="24"/>
        </w:rPr>
        <w:t xml:space="preserve">участники-12чел, а </w:t>
      </w:r>
      <w:r w:rsidR="00A32BDB" w:rsidRPr="00D91759">
        <w:rPr>
          <w:rFonts w:eastAsia="Times New Roman" w:cs="Times New Roman"/>
          <w:bCs/>
          <w:kern w:val="36"/>
          <w:sz w:val="24"/>
          <w:szCs w:val="24"/>
          <w:lang w:eastAsia="ru-RU"/>
        </w:rPr>
        <w:t>победители -4 чел. Студенты экономического профиля)</w:t>
      </w:r>
      <w:r w:rsidR="00A32BDB" w:rsidRPr="00D91759">
        <w:rPr>
          <w:bCs/>
          <w:sz w:val="24"/>
          <w:szCs w:val="24"/>
        </w:rPr>
        <w:t xml:space="preserve"> Анонс на сайте РЦСТВ </w:t>
      </w:r>
      <w:r w:rsidR="00A32BDB" w:rsidRPr="00D91759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 </w:t>
      </w:r>
      <w:hyperlink r:id="rId49" w:history="1">
        <w:r w:rsidR="00A32BDB" w:rsidRPr="00D91759">
          <w:rPr>
            <w:rStyle w:val="a5"/>
            <w:rFonts w:eastAsia="Times New Roman" w:cs="Times New Roman"/>
            <w:bCs/>
            <w:kern w:val="36"/>
            <w:sz w:val="24"/>
            <w:szCs w:val="24"/>
            <w:lang w:eastAsia="ru-RU"/>
          </w:rPr>
          <w:t>https://job.isuct.ru/node/645</w:t>
        </w:r>
      </w:hyperlink>
    </w:p>
    <w:p w:rsidR="00A32BDB" w:rsidRPr="00D91759" w:rsidRDefault="00B50C21" w:rsidP="00390C79">
      <w:pPr>
        <w:spacing w:after="0" w:line="240" w:lineRule="auto"/>
        <w:rPr>
          <w:sz w:val="24"/>
          <w:szCs w:val="24"/>
        </w:rPr>
      </w:pPr>
      <w:r w:rsidRPr="00D91759">
        <w:rPr>
          <w:sz w:val="24"/>
          <w:szCs w:val="24"/>
        </w:rPr>
        <w:t xml:space="preserve">   </w:t>
      </w:r>
      <w:r w:rsidR="00A32BDB" w:rsidRPr="00D91759">
        <w:rPr>
          <w:sz w:val="24"/>
          <w:szCs w:val="24"/>
        </w:rPr>
        <w:t xml:space="preserve">23.04.17г. Компания </w:t>
      </w:r>
      <w:proofErr w:type="spellStart"/>
      <w:r w:rsidR="00A32BDB" w:rsidRPr="00D91759">
        <w:rPr>
          <w:sz w:val="24"/>
          <w:szCs w:val="24"/>
        </w:rPr>
        <w:t>Аквелон</w:t>
      </w:r>
      <w:proofErr w:type="spellEnd"/>
      <w:r w:rsidR="00A32BDB" w:rsidRPr="00D91759">
        <w:rPr>
          <w:sz w:val="24"/>
          <w:szCs w:val="24"/>
        </w:rPr>
        <w:t xml:space="preserve"> приглашает на STARTUP DAY -</w:t>
      </w:r>
      <w:r w:rsidR="00A32BDB" w:rsidRPr="00D91759">
        <w:rPr>
          <w:rFonts w:eastAsia="Times New Roman" w:cs="Times New Roman"/>
          <w:sz w:val="24"/>
          <w:szCs w:val="24"/>
          <w:lang w:eastAsia="ru-RU"/>
        </w:rPr>
        <w:t xml:space="preserve"> день полезной информации для развития бизнеса. Присутствующие получат информацию о том, как начать свой бизнес или </w:t>
      </w:r>
      <w:proofErr w:type="spellStart"/>
      <w:r w:rsidR="00A32BDB" w:rsidRPr="00D91759">
        <w:rPr>
          <w:rFonts w:eastAsia="Times New Roman" w:cs="Times New Roman"/>
          <w:sz w:val="24"/>
          <w:szCs w:val="24"/>
          <w:lang w:eastAsia="ru-RU"/>
        </w:rPr>
        <w:t>стартап</w:t>
      </w:r>
      <w:proofErr w:type="spellEnd"/>
      <w:r w:rsidR="00A32BDB" w:rsidRPr="00D91759">
        <w:rPr>
          <w:rFonts w:eastAsia="Times New Roman" w:cs="Times New Roman"/>
          <w:sz w:val="24"/>
          <w:szCs w:val="24"/>
          <w:lang w:eastAsia="ru-RU"/>
        </w:rPr>
        <w:t xml:space="preserve"> с нуля, как проверить бизнес-идею на самых ранних стадиях и как найти инвесторов для </w:t>
      </w:r>
      <w:r w:rsidR="00A32BDB" w:rsidRPr="00D91759">
        <w:rPr>
          <w:rFonts w:eastAsia="Times New Roman" w:cs="Times New Roman"/>
          <w:sz w:val="24"/>
          <w:szCs w:val="24"/>
          <w:lang w:eastAsia="ru-RU"/>
        </w:rPr>
        <w:lastRenderedPageBreak/>
        <w:t>своего проекта, какие проекты интересны инвесторам. Будет проведена экспертная сессия!</w:t>
      </w:r>
      <w:r w:rsidR="00A32BDB" w:rsidRPr="00D91759">
        <w:rPr>
          <w:sz w:val="24"/>
          <w:szCs w:val="24"/>
        </w:rPr>
        <w:t xml:space="preserve"> (145 просмотров). Анонс на сайте РЦСТВ  </w:t>
      </w:r>
      <w:hyperlink r:id="rId50" w:history="1">
        <w:r w:rsidR="00A32BDB" w:rsidRPr="00D91759">
          <w:rPr>
            <w:rStyle w:val="a5"/>
            <w:sz w:val="24"/>
            <w:szCs w:val="24"/>
          </w:rPr>
          <w:t>https://job.isuct.ru/node/604</w:t>
        </w:r>
      </w:hyperlink>
      <w:r w:rsidR="00A32BDB" w:rsidRPr="00D91759">
        <w:rPr>
          <w:sz w:val="24"/>
          <w:szCs w:val="24"/>
        </w:rPr>
        <w:t xml:space="preserve"> . </w:t>
      </w:r>
    </w:p>
    <w:p w:rsidR="00B50C21" w:rsidRDefault="00B50C21" w:rsidP="00B50C21">
      <w:pPr>
        <w:spacing w:after="0" w:line="240" w:lineRule="auto"/>
        <w:rPr>
          <w:sz w:val="24"/>
          <w:szCs w:val="24"/>
        </w:rPr>
      </w:pPr>
      <w:r w:rsidRPr="00D91759">
        <w:rPr>
          <w:rFonts w:eastAsia="Times New Roman" w:cs="Times New Roman"/>
          <w:color w:val="3B3B3B"/>
          <w:sz w:val="24"/>
          <w:szCs w:val="24"/>
          <w:lang w:eastAsia="zh-CN"/>
        </w:rPr>
        <w:t xml:space="preserve">   05.06.17г. </w:t>
      </w:r>
      <w:r w:rsidRPr="00D91759">
        <w:rPr>
          <w:rFonts w:cs="Times New Roman"/>
          <w:sz w:val="24"/>
          <w:szCs w:val="24"/>
        </w:rPr>
        <w:t>Два старейших предприятия Ивановской области</w:t>
      </w:r>
      <w:r w:rsidRPr="00D91759">
        <w:rPr>
          <w:rFonts w:cs="Times New Roman"/>
          <w:b/>
          <w:sz w:val="24"/>
          <w:szCs w:val="24"/>
        </w:rPr>
        <w:t xml:space="preserve"> -</w:t>
      </w:r>
      <w:r w:rsidRPr="00D91759">
        <w:rPr>
          <w:rFonts w:cs="Times New Roman"/>
          <w:color w:val="3B3B3B"/>
          <w:sz w:val="24"/>
          <w:szCs w:val="24"/>
        </w:rPr>
        <w:t xml:space="preserve"> ОАО «</w:t>
      </w:r>
      <w:proofErr w:type="spellStart"/>
      <w:r w:rsidRPr="00D91759">
        <w:rPr>
          <w:rFonts w:cs="Times New Roman"/>
          <w:color w:val="3B3B3B"/>
          <w:sz w:val="24"/>
          <w:szCs w:val="24"/>
        </w:rPr>
        <w:t>Самтекс</w:t>
      </w:r>
      <w:proofErr w:type="spellEnd"/>
      <w:r w:rsidRPr="00D91759">
        <w:rPr>
          <w:rFonts w:cs="Times New Roman"/>
          <w:color w:val="3B3B3B"/>
          <w:sz w:val="24"/>
          <w:szCs w:val="24"/>
        </w:rPr>
        <w:t>» и ОАО «</w:t>
      </w:r>
      <w:proofErr w:type="spellStart"/>
      <w:r w:rsidRPr="00D91759">
        <w:rPr>
          <w:rFonts w:cs="Times New Roman"/>
          <w:color w:val="3B3B3B"/>
          <w:sz w:val="24"/>
          <w:szCs w:val="24"/>
        </w:rPr>
        <w:t>Тейковском</w:t>
      </w:r>
      <w:proofErr w:type="spellEnd"/>
      <w:r w:rsidRPr="00D91759">
        <w:rPr>
          <w:rFonts w:cs="Times New Roman"/>
          <w:color w:val="3B3B3B"/>
          <w:sz w:val="24"/>
          <w:szCs w:val="24"/>
        </w:rPr>
        <w:t xml:space="preserve"> ХБК» организовали экскурсии с целью привлечения молодых специалистов ИГХТУ. Об экскурсиях предприятия договаривались по телефону. Автобус был выделен ИГХТУ.</w:t>
      </w:r>
      <w:r w:rsidR="007E671C">
        <w:rPr>
          <w:rFonts w:cs="Times New Roman"/>
          <w:color w:val="3B3B3B"/>
          <w:sz w:val="24"/>
          <w:szCs w:val="24"/>
        </w:rPr>
        <w:t xml:space="preserve"> </w:t>
      </w:r>
      <w:r w:rsidRPr="00D91759">
        <w:rPr>
          <w:rFonts w:cs="Times New Roman"/>
          <w:color w:val="3B3B3B"/>
          <w:sz w:val="24"/>
          <w:szCs w:val="24"/>
        </w:rPr>
        <w:t>(посетило 27 студентов</w:t>
      </w:r>
      <w:r w:rsidR="007E671C">
        <w:rPr>
          <w:rFonts w:cs="Times New Roman"/>
          <w:color w:val="3B3B3B"/>
          <w:sz w:val="24"/>
          <w:szCs w:val="24"/>
        </w:rPr>
        <w:t xml:space="preserve">) </w:t>
      </w:r>
      <w:r w:rsidRPr="00F53880">
        <w:rPr>
          <w:rFonts w:cs="Times New Roman"/>
          <w:color w:val="3B3B3B"/>
          <w:sz w:val="24"/>
          <w:szCs w:val="24"/>
        </w:rPr>
        <w:t> </w:t>
      </w:r>
      <w:hyperlink r:id="rId51" w:history="1">
        <w:r w:rsidR="007E671C" w:rsidRPr="007E671C">
          <w:rPr>
            <w:rStyle w:val="a5"/>
            <w:sz w:val="24"/>
            <w:szCs w:val="24"/>
          </w:rPr>
          <w:t>https://job.isuct.ru/node/693</w:t>
        </w:r>
      </w:hyperlink>
      <w:r w:rsidR="007E671C">
        <w:t xml:space="preserve">  </w:t>
      </w:r>
      <w:r w:rsidR="007E671C">
        <w:rPr>
          <w:sz w:val="24"/>
          <w:szCs w:val="24"/>
        </w:rPr>
        <w:t xml:space="preserve"> </w:t>
      </w:r>
    </w:p>
    <w:p w:rsidR="007D174F" w:rsidRDefault="007D174F" w:rsidP="007D17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32AB1" w:rsidRPr="007D174F">
        <w:rPr>
          <w:sz w:val="24"/>
          <w:szCs w:val="24"/>
        </w:rPr>
        <w:t xml:space="preserve">26.07.17 Ярмарка вакансий для молодежи в возрасте от 14 до 18 лет «Трудовое лето. Здоровье и труд рядом идут». Это </w:t>
      </w:r>
      <w:r w:rsidR="00E32AB1" w:rsidRPr="007D174F">
        <w:rPr>
          <w:rFonts w:eastAsia="Calibri" w:cs="Times New Roman"/>
          <w:sz w:val="24"/>
          <w:szCs w:val="24"/>
        </w:rPr>
        <w:t>областное мероприятие для участников Летней трудовой четверти 2017 года</w:t>
      </w:r>
      <w:r w:rsidR="00E32AB1" w:rsidRPr="007D174F">
        <w:rPr>
          <w:sz w:val="24"/>
          <w:szCs w:val="24"/>
        </w:rPr>
        <w:t xml:space="preserve">. Участвовало более 250 подростков. </w:t>
      </w:r>
      <w:r w:rsidR="00E32AB1" w:rsidRPr="007D174F">
        <w:rPr>
          <w:rFonts w:eastAsia="Calibri" w:cs="Times New Roman"/>
          <w:sz w:val="24"/>
          <w:szCs w:val="24"/>
        </w:rPr>
        <w:t xml:space="preserve">Мероприятие началось с вручения трудовых книжек наиболее активным участникам временного трудоустройства несовершеннолетних в рамках государственной программы содействия занятости населения в Ивановской </w:t>
      </w:r>
      <w:proofErr w:type="spellStart"/>
      <w:r w:rsidR="00E32AB1" w:rsidRPr="007D174F">
        <w:rPr>
          <w:rFonts w:eastAsia="Calibri" w:cs="Times New Roman"/>
          <w:sz w:val="24"/>
          <w:szCs w:val="24"/>
        </w:rPr>
        <w:t>области</w:t>
      </w:r>
      <w:proofErr w:type="gramStart"/>
      <w:r w:rsidR="00E32AB1" w:rsidRPr="007D174F">
        <w:rPr>
          <w:rFonts w:eastAsia="Calibri" w:cs="Times New Roman"/>
          <w:sz w:val="24"/>
          <w:szCs w:val="24"/>
        </w:rPr>
        <w:t>.Н</w:t>
      </w:r>
      <w:proofErr w:type="gramEnd"/>
      <w:r w:rsidR="00E32AB1" w:rsidRPr="007D174F">
        <w:rPr>
          <w:rFonts w:eastAsia="Calibri" w:cs="Times New Roman"/>
          <w:sz w:val="24"/>
          <w:szCs w:val="24"/>
        </w:rPr>
        <w:t>а</w:t>
      </w:r>
      <w:proofErr w:type="spellEnd"/>
      <w:r w:rsidR="00E32AB1" w:rsidRPr="007D174F">
        <w:rPr>
          <w:rFonts w:eastAsia="Calibri" w:cs="Times New Roman"/>
          <w:sz w:val="24"/>
          <w:szCs w:val="24"/>
        </w:rPr>
        <w:t xml:space="preserve"> четырех тематических площадках ребятам были представлены мастер – классы по наиболее востребованным на рынке труда профессиям, </w:t>
      </w:r>
      <w:r w:rsidR="00E32AB1" w:rsidRPr="007D174F">
        <w:rPr>
          <w:sz w:val="24"/>
          <w:szCs w:val="24"/>
        </w:rPr>
        <w:t xml:space="preserve">    </w:t>
      </w:r>
      <w:hyperlink r:id="rId52" w:history="1">
        <w:r w:rsidR="00E32AB1" w:rsidRPr="007D174F">
          <w:rPr>
            <w:rStyle w:val="a5"/>
            <w:sz w:val="24"/>
            <w:szCs w:val="24"/>
            <w:lang w:val="en-US"/>
          </w:rPr>
          <w:t>https</w:t>
        </w:r>
        <w:r w:rsidR="00E32AB1" w:rsidRPr="007D174F">
          <w:rPr>
            <w:rStyle w:val="a5"/>
            <w:sz w:val="24"/>
            <w:szCs w:val="24"/>
          </w:rPr>
          <w:t>://</w:t>
        </w:r>
        <w:r w:rsidR="00E32AB1" w:rsidRPr="007D174F">
          <w:rPr>
            <w:rStyle w:val="a5"/>
            <w:sz w:val="24"/>
            <w:szCs w:val="24"/>
            <w:lang w:val="en-US"/>
          </w:rPr>
          <w:t>job</w:t>
        </w:r>
        <w:r w:rsidR="00E32AB1" w:rsidRPr="007D174F">
          <w:rPr>
            <w:rStyle w:val="a5"/>
            <w:sz w:val="24"/>
            <w:szCs w:val="24"/>
          </w:rPr>
          <w:t>.</w:t>
        </w:r>
        <w:proofErr w:type="spellStart"/>
        <w:r w:rsidR="00E32AB1" w:rsidRPr="007D174F">
          <w:rPr>
            <w:rStyle w:val="a5"/>
            <w:sz w:val="24"/>
            <w:szCs w:val="24"/>
            <w:lang w:val="en-US"/>
          </w:rPr>
          <w:t>isuct</w:t>
        </w:r>
        <w:proofErr w:type="spellEnd"/>
        <w:r w:rsidR="00E32AB1" w:rsidRPr="007D174F">
          <w:rPr>
            <w:rStyle w:val="a5"/>
            <w:sz w:val="24"/>
            <w:szCs w:val="24"/>
          </w:rPr>
          <w:t>.</w:t>
        </w:r>
        <w:proofErr w:type="spellStart"/>
        <w:r w:rsidR="00E32AB1" w:rsidRPr="007D174F">
          <w:rPr>
            <w:rStyle w:val="a5"/>
            <w:sz w:val="24"/>
            <w:szCs w:val="24"/>
            <w:lang w:val="en-US"/>
          </w:rPr>
          <w:t>ru</w:t>
        </w:r>
        <w:proofErr w:type="spellEnd"/>
        <w:r w:rsidR="00E32AB1" w:rsidRPr="007D174F">
          <w:rPr>
            <w:rStyle w:val="a5"/>
            <w:sz w:val="24"/>
            <w:szCs w:val="24"/>
          </w:rPr>
          <w:t>/</w:t>
        </w:r>
        <w:r w:rsidR="00E32AB1" w:rsidRPr="007D174F">
          <w:rPr>
            <w:rStyle w:val="a5"/>
            <w:sz w:val="24"/>
            <w:szCs w:val="24"/>
            <w:lang w:val="en-US"/>
          </w:rPr>
          <w:t>node</w:t>
        </w:r>
        <w:r w:rsidR="00E32AB1" w:rsidRPr="007D174F">
          <w:rPr>
            <w:rStyle w:val="a5"/>
            <w:sz w:val="24"/>
            <w:szCs w:val="24"/>
          </w:rPr>
          <w:t>/755</w:t>
        </w:r>
      </w:hyperlink>
    </w:p>
    <w:p w:rsidR="00E32AB1" w:rsidRPr="007D174F" w:rsidRDefault="00E32AB1" w:rsidP="007D174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7D174F">
        <w:rPr>
          <w:sz w:val="24"/>
          <w:szCs w:val="24"/>
        </w:rPr>
        <w:t xml:space="preserve"> </w:t>
      </w:r>
      <w:r w:rsidR="007D174F">
        <w:rPr>
          <w:sz w:val="24"/>
          <w:szCs w:val="24"/>
        </w:rPr>
        <w:t xml:space="preserve">  </w:t>
      </w:r>
      <w:r w:rsidR="00181D4E" w:rsidRPr="007D174F">
        <w:rPr>
          <w:sz w:val="24"/>
          <w:szCs w:val="24"/>
        </w:rPr>
        <w:t>22.08.17 Ярмарка вакансий для жителей городского округа Кохма</w:t>
      </w:r>
      <w:r w:rsidRPr="007D174F">
        <w:rPr>
          <w:sz w:val="24"/>
          <w:szCs w:val="24"/>
        </w:rPr>
        <w:t xml:space="preserve">. Участвовало </w:t>
      </w:r>
      <w:r w:rsidR="00181D4E" w:rsidRPr="007D174F">
        <w:rPr>
          <w:sz w:val="24"/>
          <w:szCs w:val="24"/>
        </w:rPr>
        <w:t>187</w:t>
      </w:r>
      <w:r w:rsidR="00AA4AFE" w:rsidRPr="007D174F">
        <w:rPr>
          <w:sz w:val="24"/>
          <w:szCs w:val="24"/>
        </w:rPr>
        <w:t>чел</w:t>
      </w:r>
      <w:r w:rsidRPr="007D174F">
        <w:rPr>
          <w:sz w:val="24"/>
          <w:szCs w:val="24"/>
        </w:rPr>
        <w:t xml:space="preserve">. </w:t>
      </w:r>
    </w:p>
    <w:p w:rsidR="007D174F" w:rsidRDefault="00AA4AFE" w:rsidP="007D174F">
      <w:pPr>
        <w:spacing w:after="0" w:line="240" w:lineRule="auto"/>
        <w:rPr>
          <w:sz w:val="24"/>
          <w:szCs w:val="24"/>
        </w:rPr>
      </w:pPr>
      <w:r w:rsidRPr="007D174F">
        <w:rPr>
          <w:sz w:val="24"/>
          <w:szCs w:val="24"/>
        </w:rPr>
        <w:t xml:space="preserve"> </w:t>
      </w:r>
      <w:hyperlink r:id="rId53" w:history="1">
        <w:r w:rsidR="00E32AB1" w:rsidRPr="007D174F">
          <w:rPr>
            <w:rStyle w:val="a5"/>
            <w:sz w:val="24"/>
            <w:szCs w:val="24"/>
          </w:rPr>
          <w:t>https://job.isuct.ru/node/756</w:t>
        </w:r>
      </w:hyperlink>
      <w:r w:rsidR="00E32AB1" w:rsidRPr="007D174F">
        <w:rPr>
          <w:sz w:val="24"/>
          <w:szCs w:val="24"/>
        </w:rPr>
        <w:t xml:space="preserve"> </w:t>
      </w:r>
    </w:p>
    <w:p w:rsidR="00181D4E" w:rsidRPr="007D174F" w:rsidRDefault="007D174F" w:rsidP="007D17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81D4E" w:rsidRPr="007D174F">
        <w:rPr>
          <w:sz w:val="24"/>
          <w:szCs w:val="24"/>
        </w:rPr>
        <w:t>27.09.17 Межрегиональная ярмарка вакансий «Славим руки трудовые!» СРК «Олимпия»</w:t>
      </w:r>
      <w:r w:rsidRPr="007D174F">
        <w:rPr>
          <w:sz w:val="24"/>
          <w:szCs w:val="24"/>
        </w:rPr>
        <w:t>. Участвовало</w:t>
      </w:r>
      <w:r w:rsidR="00181D4E" w:rsidRPr="007D174F">
        <w:rPr>
          <w:sz w:val="24"/>
          <w:szCs w:val="24"/>
        </w:rPr>
        <w:t xml:space="preserve"> 577</w:t>
      </w:r>
      <w:r w:rsidR="003A2722" w:rsidRPr="007D174F">
        <w:rPr>
          <w:rFonts w:cs="Times New Roman"/>
          <w:sz w:val="24"/>
          <w:szCs w:val="24"/>
        </w:rPr>
        <w:t xml:space="preserve"> </w:t>
      </w:r>
      <w:r w:rsidRPr="007D174F">
        <w:rPr>
          <w:rFonts w:cs="Times New Roman"/>
          <w:sz w:val="24"/>
          <w:szCs w:val="24"/>
        </w:rPr>
        <w:t>чел.</w:t>
      </w:r>
      <w:r w:rsidRPr="007D174F">
        <w:rPr>
          <w:sz w:val="24"/>
          <w:szCs w:val="24"/>
        </w:rPr>
        <w:t xml:space="preserve"> </w:t>
      </w:r>
      <w:r w:rsidRPr="007D174F">
        <w:rPr>
          <w:rFonts w:eastAsia="Calibri" w:cs="Times New Roman"/>
          <w:sz w:val="24"/>
          <w:szCs w:val="24"/>
        </w:rPr>
        <w:t>Предприятия Ивановской области, заинтересованные в притоке молодых кадров, п</w:t>
      </w:r>
      <w:r w:rsidRPr="007D174F">
        <w:rPr>
          <w:sz w:val="24"/>
          <w:szCs w:val="24"/>
        </w:rPr>
        <w:t>редставили участникам вакансии</w:t>
      </w:r>
      <w:r w:rsidRPr="007D174F">
        <w:rPr>
          <w:rFonts w:eastAsia="Calibri" w:cs="Times New Roman"/>
          <w:sz w:val="24"/>
          <w:szCs w:val="24"/>
        </w:rPr>
        <w:t>, рассказали о перспективах развития своих предприятий, условиях труда и социальных гарантиях.</w:t>
      </w:r>
      <w:r w:rsidRPr="007D174F">
        <w:rPr>
          <w:sz w:val="24"/>
          <w:szCs w:val="24"/>
        </w:rPr>
        <w:t xml:space="preserve"> </w:t>
      </w:r>
      <w:r w:rsidRPr="007D174F">
        <w:rPr>
          <w:rFonts w:cs="Times New Roman"/>
          <w:sz w:val="24"/>
          <w:szCs w:val="24"/>
        </w:rPr>
        <w:t xml:space="preserve"> </w:t>
      </w:r>
      <w:hyperlink r:id="rId54" w:history="1">
        <w:r w:rsidR="00E32AB1" w:rsidRPr="007D174F">
          <w:rPr>
            <w:rStyle w:val="a5"/>
            <w:sz w:val="24"/>
            <w:szCs w:val="24"/>
          </w:rPr>
          <w:t>https://job.isuct.ru/node/757</w:t>
        </w:r>
      </w:hyperlink>
      <w:r w:rsidR="00E32AB1" w:rsidRPr="007D174F">
        <w:rPr>
          <w:sz w:val="24"/>
          <w:szCs w:val="24"/>
        </w:rPr>
        <w:t xml:space="preserve"> </w:t>
      </w:r>
      <w:r w:rsidR="003A2722" w:rsidRPr="007D174F">
        <w:rPr>
          <w:rFonts w:cs="Times New Roman"/>
          <w:sz w:val="24"/>
          <w:szCs w:val="24"/>
        </w:rPr>
        <w:t xml:space="preserve"> </w:t>
      </w:r>
      <w:r w:rsidR="00181D4E" w:rsidRPr="007D174F">
        <w:rPr>
          <w:color w:val="3B3B3B"/>
          <w:sz w:val="24"/>
          <w:szCs w:val="24"/>
        </w:rPr>
        <w:t xml:space="preserve">   </w:t>
      </w:r>
    </w:p>
    <w:p w:rsidR="00181D4E" w:rsidRPr="00E32AB1" w:rsidRDefault="00B50C21" w:rsidP="00E32AB1">
      <w:pPr>
        <w:spacing w:after="0" w:line="240" w:lineRule="auto"/>
        <w:outlineLvl w:val="0"/>
        <w:rPr>
          <w:sz w:val="24"/>
          <w:szCs w:val="24"/>
        </w:rPr>
      </w:pPr>
      <w:bookmarkStart w:id="1" w:name="page-title5"/>
      <w:bookmarkEnd w:id="1"/>
      <w:r w:rsidRPr="007D174F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   </w:t>
      </w:r>
      <w:r w:rsidR="00181D4E" w:rsidRPr="007D174F">
        <w:rPr>
          <w:rFonts w:eastAsia="Times New Roman" w:cs="Times New Roman"/>
          <w:bCs/>
          <w:kern w:val="36"/>
          <w:sz w:val="24"/>
          <w:szCs w:val="24"/>
          <w:lang w:eastAsia="ru-RU"/>
        </w:rPr>
        <w:t>04.10.17г.</w:t>
      </w:r>
      <w:r w:rsidR="007D174F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181D4E" w:rsidRPr="007D174F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При поддержке молодежной организации «Молодая Гвардия Единой России» в Иванове прошел </w:t>
      </w:r>
      <w:r w:rsidR="00181D4E" w:rsidRPr="007D174F">
        <w:rPr>
          <w:rFonts w:eastAsia="Times New Roman" w:cs="Times New Roman"/>
          <w:bCs/>
          <w:kern w:val="36"/>
          <w:sz w:val="24"/>
          <w:szCs w:val="24"/>
          <w:lang w:eastAsia="ru-RU"/>
        </w:rPr>
        <w:lastRenderedPageBreak/>
        <w:t>молодежный форум «</w:t>
      </w:r>
      <w:proofErr w:type="spellStart"/>
      <w:r w:rsidR="00181D4E" w:rsidRPr="007D174F">
        <w:rPr>
          <w:rFonts w:eastAsia="Times New Roman" w:cs="Times New Roman"/>
          <w:bCs/>
          <w:kern w:val="36"/>
          <w:sz w:val="24"/>
          <w:szCs w:val="24"/>
          <w:lang w:eastAsia="ru-RU"/>
        </w:rPr>
        <w:t>СтудФонд</w:t>
      </w:r>
      <w:proofErr w:type="spellEnd"/>
      <w:r w:rsidR="00181D4E" w:rsidRPr="007D174F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». </w:t>
      </w:r>
      <w:r w:rsidR="00181D4E" w:rsidRPr="007D174F">
        <w:rPr>
          <w:rFonts w:cs="Times New Roman"/>
          <w:sz w:val="24"/>
          <w:szCs w:val="24"/>
        </w:rPr>
        <w:t>Приглашаются</w:t>
      </w:r>
      <w:r w:rsidR="00181D4E" w:rsidRPr="00E32AB1">
        <w:rPr>
          <w:rFonts w:cs="Times New Roman"/>
          <w:sz w:val="24"/>
          <w:szCs w:val="24"/>
        </w:rPr>
        <w:t xml:space="preserve"> студенты вузов и руководство ЦСТВ для участия  в актовом зале Администрации г. Иванова.(5 </w:t>
      </w:r>
      <w:proofErr w:type="spellStart"/>
      <w:r w:rsidR="00181D4E" w:rsidRPr="00E32AB1">
        <w:rPr>
          <w:rFonts w:cs="Times New Roman"/>
          <w:sz w:val="24"/>
          <w:szCs w:val="24"/>
        </w:rPr>
        <w:t>чел</w:t>
      </w:r>
      <w:proofErr w:type="gramStart"/>
      <w:r w:rsidR="00181D4E" w:rsidRPr="00E32AB1">
        <w:rPr>
          <w:rFonts w:cs="Times New Roman"/>
          <w:sz w:val="24"/>
          <w:szCs w:val="24"/>
        </w:rPr>
        <w:t>.-</w:t>
      </w:r>
      <w:proofErr w:type="gramEnd"/>
      <w:r w:rsidR="00181D4E" w:rsidRPr="00E32AB1">
        <w:rPr>
          <w:rFonts w:cs="Times New Roman"/>
          <w:sz w:val="24"/>
          <w:szCs w:val="24"/>
        </w:rPr>
        <w:t>членов</w:t>
      </w:r>
      <w:proofErr w:type="spellEnd"/>
      <w:r w:rsidR="00181D4E" w:rsidRPr="00E32AB1">
        <w:rPr>
          <w:rFonts w:cs="Times New Roman"/>
          <w:sz w:val="24"/>
          <w:szCs w:val="24"/>
        </w:rPr>
        <w:t xml:space="preserve"> Студенческого правительства ИГХТУ) . Анонс на сайте РЦСТВ </w:t>
      </w:r>
      <w:hyperlink r:id="rId55" w:history="1">
        <w:r w:rsidR="00181D4E" w:rsidRPr="00E32AB1">
          <w:rPr>
            <w:rStyle w:val="a5"/>
            <w:sz w:val="24"/>
            <w:szCs w:val="24"/>
          </w:rPr>
          <w:t>https://job.isuct.ru/node/720</w:t>
        </w:r>
      </w:hyperlink>
      <w:r w:rsidR="00181D4E" w:rsidRPr="00E32AB1">
        <w:rPr>
          <w:sz w:val="24"/>
          <w:szCs w:val="24"/>
        </w:rPr>
        <w:t xml:space="preserve"> </w:t>
      </w:r>
    </w:p>
    <w:p w:rsidR="00902411" w:rsidRDefault="005760E6" w:rsidP="00D91759">
      <w:pPr>
        <w:spacing w:after="0" w:line="240" w:lineRule="auto"/>
        <w:jc w:val="left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   </w:t>
      </w:r>
      <w:r w:rsidR="00902411" w:rsidRPr="005760E6">
        <w:rPr>
          <w:rFonts w:eastAsia="Times New Roman" w:cs="Times New Roman"/>
          <w:b/>
          <w:sz w:val="24"/>
          <w:szCs w:val="24"/>
          <w:lang w:eastAsia="ru-RU"/>
        </w:rPr>
        <w:t>7.Организация центром мероприятий</w:t>
      </w:r>
      <w:r w:rsidR="00D91759">
        <w:rPr>
          <w:rFonts w:eastAsia="Times New Roman" w:cs="Times New Roman"/>
          <w:b/>
          <w:sz w:val="24"/>
          <w:szCs w:val="24"/>
          <w:lang w:eastAsia="ru-RU"/>
        </w:rPr>
        <w:t xml:space="preserve">  для абитуриентов, студентов, выпускников.</w:t>
      </w:r>
    </w:p>
    <w:p w:rsidR="00426464" w:rsidRDefault="002B7E87" w:rsidP="00426464">
      <w:pPr>
        <w:pStyle w:val="af"/>
        <w:spacing w:after="0" w:line="240" w:lineRule="auto"/>
        <w:jc w:val="both"/>
        <w:rPr>
          <w:color w:val="3B3B3B"/>
          <w:sz w:val="24"/>
          <w:szCs w:val="24"/>
        </w:rPr>
      </w:pPr>
      <w:r>
        <w:rPr>
          <w:color w:val="3B3B3B"/>
          <w:sz w:val="24"/>
          <w:szCs w:val="24"/>
        </w:rPr>
        <w:t xml:space="preserve">   </w:t>
      </w:r>
      <w:r w:rsidR="00426464">
        <w:rPr>
          <w:color w:val="3B3B3B"/>
          <w:sz w:val="24"/>
          <w:szCs w:val="24"/>
        </w:rPr>
        <w:t xml:space="preserve">18.11.16г. ИГХТУ посетила делегация из </w:t>
      </w:r>
      <w:proofErr w:type="gramStart"/>
      <w:r w:rsidR="00426464">
        <w:rPr>
          <w:color w:val="3B3B3B"/>
          <w:sz w:val="24"/>
          <w:szCs w:val="24"/>
        </w:rPr>
        <w:t>г</w:t>
      </w:r>
      <w:proofErr w:type="gramEnd"/>
      <w:r w:rsidR="00426464">
        <w:rPr>
          <w:color w:val="3B3B3B"/>
          <w:sz w:val="24"/>
          <w:szCs w:val="24"/>
        </w:rPr>
        <w:t xml:space="preserve">. Родники. </w:t>
      </w:r>
      <w:r w:rsidR="00426464" w:rsidRPr="00655CD1">
        <w:rPr>
          <w:color w:val="3B3B3B"/>
          <w:sz w:val="24"/>
          <w:szCs w:val="24"/>
        </w:rPr>
        <w:t>На встречу с делегацией собрались студенты ИГХТУ, проживающие в Родниковском районе</w:t>
      </w:r>
      <w:proofErr w:type="gramStart"/>
      <w:r w:rsidR="00426464" w:rsidRPr="00655CD1">
        <w:rPr>
          <w:color w:val="3B3B3B"/>
          <w:sz w:val="24"/>
          <w:szCs w:val="24"/>
        </w:rPr>
        <w:t xml:space="preserve"> .</w:t>
      </w:r>
      <w:proofErr w:type="gramEnd"/>
      <w:r w:rsidR="00426464" w:rsidRPr="00655CD1">
        <w:rPr>
          <w:color w:val="3B3B3B"/>
          <w:sz w:val="24"/>
          <w:szCs w:val="24"/>
        </w:rPr>
        <w:t xml:space="preserve"> В районе есть несколько мебельных предприятий, где могут быть востребованы специалисты по лакам и краскам (ООО «Кондор», ООО «</w:t>
      </w:r>
      <w:proofErr w:type="spellStart"/>
      <w:r w:rsidR="00426464" w:rsidRPr="00655CD1">
        <w:rPr>
          <w:color w:val="3B3B3B"/>
          <w:sz w:val="24"/>
          <w:szCs w:val="24"/>
        </w:rPr>
        <w:t>Лорес</w:t>
      </w:r>
      <w:proofErr w:type="spellEnd"/>
      <w:r w:rsidR="00426464" w:rsidRPr="00655CD1">
        <w:rPr>
          <w:color w:val="3B3B3B"/>
          <w:sz w:val="24"/>
          <w:szCs w:val="24"/>
        </w:rPr>
        <w:t>», ООО «</w:t>
      </w:r>
      <w:proofErr w:type="spellStart"/>
      <w:r w:rsidR="00426464" w:rsidRPr="00655CD1">
        <w:rPr>
          <w:color w:val="3B3B3B"/>
          <w:sz w:val="24"/>
          <w:szCs w:val="24"/>
        </w:rPr>
        <w:t>Агма</w:t>
      </w:r>
      <w:proofErr w:type="spellEnd"/>
      <w:r w:rsidR="00426464" w:rsidRPr="00655CD1">
        <w:rPr>
          <w:color w:val="3B3B3B"/>
          <w:sz w:val="24"/>
          <w:szCs w:val="24"/>
        </w:rPr>
        <w:t>»), хлебопекарня ООО «Рижский хлеб», комбинат «</w:t>
      </w:r>
      <w:proofErr w:type="spellStart"/>
      <w:r w:rsidR="00426464" w:rsidRPr="00655CD1">
        <w:rPr>
          <w:color w:val="3B3B3B"/>
          <w:sz w:val="24"/>
          <w:szCs w:val="24"/>
        </w:rPr>
        <w:t>Родники-Текстиль</w:t>
      </w:r>
      <w:proofErr w:type="spellEnd"/>
      <w:r w:rsidR="00426464" w:rsidRPr="00655CD1">
        <w:rPr>
          <w:color w:val="3B3B3B"/>
          <w:sz w:val="24"/>
          <w:szCs w:val="24"/>
        </w:rPr>
        <w:t>» - крупнейший в России производитель тканей для специальной и корпоративной одежды, российско-турецкая торгово-производственная компания ООО «</w:t>
      </w:r>
      <w:proofErr w:type="spellStart"/>
      <w:r w:rsidR="00426464" w:rsidRPr="00655CD1">
        <w:rPr>
          <w:color w:val="3B3B3B"/>
          <w:sz w:val="24"/>
          <w:szCs w:val="24"/>
        </w:rPr>
        <w:t>Дилан-текстиль</w:t>
      </w:r>
      <w:proofErr w:type="spellEnd"/>
      <w:r w:rsidR="00426464" w:rsidRPr="00655CD1">
        <w:rPr>
          <w:color w:val="3B3B3B"/>
          <w:sz w:val="24"/>
          <w:szCs w:val="24"/>
        </w:rPr>
        <w:t>» и т.д.</w:t>
      </w:r>
      <w:r w:rsidR="00426464">
        <w:rPr>
          <w:color w:val="3B3B3B"/>
          <w:sz w:val="24"/>
          <w:szCs w:val="24"/>
        </w:rPr>
        <w:t>( посетило 18 студентов разных курсов и профилей подготовки).</w:t>
      </w:r>
      <w:r w:rsidR="00426464" w:rsidRPr="00655CD1">
        <w:rPr>
          <w:sz w:val="24"/>
          <w:szCs w:val="24"/>
        </w:rPr>
        <w:t xml:space="preserve"> </w:t>
      </w:r>
      <w:hyperlink r:id="rId56" w:history="1">
        <w:r w:rsidR="00426464" w:rsidRPr="00655CD1">
          <w:rPr>
            <w:rStyle w:val="a5"/>
            <w:sz w:val="24"/>
            <w:szCs w:val="24"/>
          </w:rPr>
          <w:t>https://job.isuct.ru/node/544</w:t>
        </w:r>
      </w:hyperlink>
      <w:r w:rsidR="00426464" w:rsidRPr="00655CD1">
        <w:rPr>
          <w:color w:val="3B3B3B"/>
          <w:sz w:val="24"/>
          <w:szCs w:val="24"/>
        </w:rPr>
        <w:t xml:space="preserve"> </w:t>
      </w:r>
    </w:p>
    <w:p w:rsidR="005760E6" w:rsidRPr="00426464" w:rsidRDefault="005760E6" w:rsidP="00426464">
      <w:pPr>
        <w:pStyle w:val="af"/>
        <w:spacing w:after="0" w:line="240" w:lineRule="auto"/>
        <w:jc w:val="both"/>
        <w:rPr>
          <w:rStyle w:val="a9"/>
          <w:bCs w:val="0"/>
          <w:sz w:val="24"/>
          <w:szCs w:val="24"/>
        </w:rPr>
      </w:pPr>
      <w:r w:rsidRPr="00426464">
        <w:rPr>
          <w:sz w:val="24"/>
          <w:szCs w:val="24"/>
        </w:rPr>
        <w:t xml:space="preserve">     </w:t>
      </w:r>
      <w:r w:rsidRPr="00426464">
        <w:rPr>
          <w:rStyle w:val="a9"/>
          <w:b w:val="0"/>
          <w:color w:val="3B3B3B"/>
          <w:sz w:val="24"/>
          <w:szCs w:val="24"/>
        </w:rPr>
        <w:t>В соответствии с соглашением о сотрудничестве №126-16 в течение учебного года АО «</w:t>
      </w:r>
      <w:proofErr w:type="spellStart"/>
      <w:r w:rsidRPr="00426464">
        <w:rPr>
          <w:rStyle w:val="a9"/>
          <w:b w:val="0"/>
          <w:color w:val="3B3B3B"/>
          <w:sz w:val="24"/>
          <w:szCs w:val="24"/>
        </w:rPr>
        <w:t>Верофарм</w:t>
      </w:r>
      <w:proofErr w:type="spellEnd"/>
      <w:r w:rsidRPr="00426464">
        <w:rPr>
          <w:rStyle w:val="a9"/>
          <w:b w:val="0"/>
          <w:color w:val="3B3B3B"/>
          <w:sz w:val="24"/>
          <w:szCs w:val="24"/>
        </w:rPr>
        <w:t xml:space="preserve">» проводит </w:t>
      </w:r>
      <w:proofErr w:type="spellStart"/>
      <w:r w:rsidRPr="00426464">
        <w:rPr>
          <w:rStyle w:val="a9"/>
          <w:b w:val="0"/>
          <w:color w:val="3B3B3B"/>
          <w:sz w:val="24"/>
          <w:szCs w:val="24"/>
        </w:rPr>
        <w:t>он-лайн</w:t>
      </w:r>
      <w:proofErr w:type="spellEnd"/>
      <w:r w:rsidRPr="00426464">
        <w:rPr>
          <w:rStyle w:val="a9"/>
          <w:b w:val="0"/>
          <w:color w:val="3B3B3B"/>
          <w:sz w:val="24"/>
          <w:szCs w:val="24"/>
        </w:rPr>
        <w:t xml:space="preserve"> лекции и семинары для студентов ИГХТУ</w:t>
      </w:r>
      <w:r w:rsidR="002B7E87" w:rsidRPr="00426464">
        <w:rPr>
          <w:rStyle w:val="a9"/>
          <w:b w:val="0"/>
          <w:color w:val="3B3B3B"/>
          <w:sz w:val="24"/>
          <w:szCs w:val="24"/>
        </w:rPr>
        <w:t xml:space="preserve"> направлений обучения ВХК,  ТТОС и </w:t>
      </w:r>
      <w:proofErr w:type="spellStart"/>
      <w:r w:rsidR="002B7E87" w:rsidRPr="00426464">
        <w:rPr>
          <w:rStyle w:val="a9"/>
          <w:b w:val="0"/>
          <w:color w:val="3B3B3B"/>
          <w:sz w:val="24"/>
          <w:szCs w:val="24"/>
        </w:rPr>
        <w:t>ООСиРИПР</w:t>
      </w:r>
      <w:proofErr w:type="spellEnd"/>
      <w:r w:rsidR="002B7E87" w:rsidRPr="00426464">
        <w:rPr>
          <w:rStyle w:val="a9"/>
          <w:color w:val="3B3B3B"/>
          <w:sz w:val="24"/>
          <w:szCs w:val="24"/>
        </w:rPr>
        <w:t>:</w:t>
      </w:r>
    </w:p>
    <w:p w:rsidR="005760E6" w:rsidRDefault="007E671C" w:rsidP="007E671C">
      <w:pPr>
        <w:pStyle w:val="af"/>
        <w:spacing w:after="0" w:line="240" w:lineRule="auto"/>
        <w:ind w:left="66"/>
        <w:jc w:val="both"/>
        <w:rPr>
          <w:b/>
          <w:sz w:val="24"/>
          <w:szCs w:val="24"/>
        </w:rPr>
      </w:pPr>
      <w:r>
        <w:rPr>
          <w:color w:val="3B3B3B"/>
          <w:sz w:val="24"/>
          <w:szCs w:val="24"/>
        </w:rPr>
        <w:t xml:space="preserve">   - </w:t>
      </w:r>
      <w:r w:rsidR="005760E6" w:rsidRPr="00755D41">
        <w:rPr>
          <w:color w:val="3B3B3B"/>
          <w:sz w:val="24"/>
          <w:szCs w:val="24"/>
        </w:rPr>
        <w:t>11-12</w:t>
      </w:r>
      <w:r w:rsidR="005760E6">
        <w:rPr>
          <w:color w:val="3B3B3B"/>
          <w:sz w:val="24"/>
          <w:szCs w:val="24"/>
        </w:rPr>
        <w:t>.04.17</w:t>
      </w:r>
      <w:r w:rsidR="005760E6" w:rsidRPr="00755D41">
        <w:rPr>
          <w:color w:val="3B3B3B"/>
          <w:sz w:val="24"/>
          <w:szCs w:val="24"/>
        </w:rPr>
        <w:t xml:space="preserve"> – </w:t>
      </w:r>
      <w:r w:rsidR="005760E6">
        <w:rPr>
          <w:color w:val="3B3B3B"/>
          <w:sz w:val="24"/>
          <w:szCs w:val="24"/>
        </w:rPr>
        <w:t xml:space="preserve">анонс </w:t>
      </w:r>
      <w:proofErr w:type="spellStart"/>
      <w:r w:rsidR="005760E6" w:rsidRPr="00755D41">
        <w:rPr>
          <w:color w:val="3B3B3B"/>
          <w:sz w:val="24"/>
          <w:szCs w:val="24"/>
        </w:rPr>
        <w:t>он-лайн</w:t>
      </w:r>
      <w:proofErr w:type="spellEnd"/>
      <w:r w:rsidR="005760E6" w:rsidRPr="00755D41">
        <w:rPr>
          <w:color w:val="3B3B3B"/>
          <w:sz w:val="24"/>
          <w:szCs w:val="24"/>
        </w:rPr>
        <w:t xml:space="preserve"> </w:t>
      </w:r>
      <w:r w:rsidR="005760E6" w:rsidRPr="00755D41">
        <w:rPr>
          <w:rStyle w:val="a9"/>
          <w:color w:val="3B3B3B"/>
          <w:sz w:val="24"/>
          <w:szCs w:val="24"/>
        </w:rPr>
        <w:t xml:space="preserve"> </w:t>
      </w:r>
      <w:r w:rsidR="005760E6">
        <w:rPr>
          <w:rStyle w:val="a9"/>
          <w:b w:val="0"/>
          <w:color w:val="3B3B3B"/>
          <w:sz w:val="24"/>
          <w:szCs w:val="24"/>
        </w:rPr>
        <w:t>трансляции</w:t>
      </w:r>
      <w:r w:rsidR="005760E6" w:rsidRPr="00755D41">
        <w:rPr>
          <w:rStyle w:val="a9"/>
          <w:b w:val="0"/>
          <w:color w:val="3B3B3B"/>
          <w:sz w:val="24"/>
          <w:szCs w:val="24"/>
        </w:rPr>
        <w:t xml:space="preserve"> лекций «Производство стерильных инъекционных лекарственных средств</w:t>
      </w:r>
      <w:r w:rsidR="005760E6">
        <w:rPr>
          <w:color w:val="3B3B3B"/>
          <w:sz w:val="24"/>
          <w:szCs w:val="24"/>
        </w:rPr>
        <w:t xml:space="preserve">». </w:t>
      </w:r>
      <w:r w:rsidR="005760E6" w:rsidRPr="00755D41">
        <w:rPr>
          <w:color w:val="3B3B3B"/>
          <w:sz w:val="24"/>
          <w:szCs w:val="24"/>
        </w:rPr>
        <w:t>Семинар организован в рамках проекта «А2В: Академия для бизнеса» - уникальной программы профессионального развития для будущих специалистов фармацевтической отрасли</w:t>
      </w:r>
      <w:proofErr w:type="gramStart"/>
      <w:r w:rsidR="005760E6" w:rsidRPr="00755D41">
        <w:rPr>
          <w:color w:val="3B3B3B"/>
          <w:sz w:val="24"/>
          <w:szCs w:val="24"/>
        </w:rPr>
        <w:t>.</w:t>
      </w:r>
      <w:proofErr w:type="gramEnd"/>
      <w:r w:rsidR="005760E6" w:rsidRPr="00755D41">
        <w:rPr>
          <w:color w:val="3B3B3B"/>
          <w:sz w:val="24"/>
          <w:szCs w:val="24"/>
        </w:rPr>
        <w:t xml:space="preserve"> (</w:t>
      </w:r>
      <w:proofErr w:type="gramStart"/>
      <w:r w:rsidR="005760E6" w:rsidRPr="00755D41">
        <w:rPr>
          <w:color w:val="3B3B3B"/>
          <w:sz w:val="24"/>
          <w:szCs w:val="24"/>
        </w:rPr>
        <w:t>л</w:t>
      </w:r>
      <w:proofErr w:type="gramEnd"/>
      <w:r w:rsidR="005760E6" w:rsidRPr="00755D41">
        <w:rPr>
          <w:color w:val="3B3B3B"/>
          <w:sz w:val="24"/>
          <w:szCs w:val="24"/>
        </w:rPr>
        <w:t xml:space="preserve">ектор семинара: </w:t>
      </w:r>
      <w:proofErr w:type="spellStart"/>
      <w:proofErr w:type="gramStart"/>
      <w:r w:rsidR="005760E6" w:rsidRPr="00755D41">
        <w:rPr>
          <w:color w:val="3B3B3B"/>
          <w:sz w:val="24"/>
          <w:szCs w:val="24"/>
        </w:rPr>
        <w:t>Marleen</w:t>
      </w:r>
      <w:proofErr w:type="spellEnd"/>
      <w:r w:rsidR="005760E6" w:rsidRPr="00755D41">
        <w:rPr>
          <w:color w:val="3B3B3B"/>
          <w:sz w:val="24"/>
          <w:szCs w:val="24"/>
        </w:rPr>
        <w:t xml:space="preserve"> </w:t>
      </w:r>
      <w:proofErr w:type="spellStart"/>
      <w:r w:rsidR="005760E6" w:rsidRPr="00755D41">
        <w:rPr>
          <w:color w:val="3B3B3B"/>
          <w:sz w:val="24"/>
          <w:szCs w:val="24"/>
        </w:rPr>
        <w:t>Lee-de</w:t>
      </w:r>
      <w:proofErr w:type="spellEnd"/>
      <w:r w:rsidR="005760E6" w:rsidRPr="00755D41">
        <w:rPr>
          <w:color w:val="3B3B3B"/>
          <w:sz w:val="24"/>
          <w:szCs w:val="24"/>
        </w:rPr>
        <w:t xml:space="preserve"> </w:t>
      </w:r>
      <w:proofErr w:type="spellStart"/>
      <w:r w:rsidR="005760E6" w:rsidRPr="00755D41">
        <w:rPr>
          <w:color w:val="3B3B3B"/>
          <w:sz w:val="24"/>
          <w:szCs w:val="24"/>
        </w:rPr>
        <w:t>Groot</w:t>
      </w:r>
      <w:proofErr w:type="spellEnd"/>
      <w:r w:rsidR="005760E6" w:rsidRPr="00755D41">
        <w:rPr>
          <w:color w:val="3B3B3B"/>
          <w:sz w:val="24"/>
          <w:szCs w:val="24"/>
        </w:rPr>
        <w:t xml:space="preserve">, </w:t>
      </w:r>
      <w:proofErr w:type="spellStart"/>
      <w:r w:rsidR="005760E6" w:rsidRPr="00755D41">
        <w:rPr>
          <w:color w:val="3B3B3B"/>
          <w:sz w:val="24"/>
          <w:szCs w:val="24"/>
        </w:rPr>
        <w:t>Senior</w:t>
      </w:r>
      <w:proofErr w:type="spellEnd"/>
      <w:r w:rsidR="005760E6" w:rsidRPr="00755D41">
        <w:rPr>
          <w:color w:val="3B3B3B"/>
          <w:sz w:val="24"/>
          <w:szCs w:val="24"/>
        </w:rPr>
        <w:t xml:space="preserve"> </w:t>
      </w:r>
      <w:proofErr w:type="spellStart"/>
      <w:r w:rsidR="005760E6" w:rsidRPr="00755D41">
        <w:rPr>
          <w:color w:val="3B3B3B"/>
          <w:sz w:val="24"/>
          <w:szCs w:val="24"/>
        </w:rPr>
        <w:t>Scientist</w:t>
      </w:r>
      <w:proofErr w:type="spellEnd"/>
      <w:r w:rsidR="005760E6" w:rsidRPr="00755D41">
        <w:rPr>
          <w:color w:val="3B3B3B"/>
          <w:sz w:val="24"/>
          <w:szCs w:val="24"/>
        </w:rPr>
        <w:t xml:space="preserve"> </w:t>
      </w:r>
      <w:proofErr w:type="spellStart"/>
      <w:r w:rsidR="005760E6" w:rsidRPr="00755D41">
        <w:rPr>
          <w:color w:val="3B3B3B"/>
          <w:sz w:val="24"/>
          <w:szCs w:val="24"/>
        </w:rPr>
        <w:t>Parenterals</w:t>
      </w:r>
      <w:proofErr w:type="spellEnd"/>
      <w:r w:rsidR="005760E6" w:rsidRPr="00755D41">
        <w:rPr>
          <w:color w:val="3B3B3B"/>
          <w:sz w:val="24"/>
          <w:szCs w:val="24"/>
        </w:rPr>
        <w:t xml:space="preserve">, </w:t>
      </w:r>
      <w:proofErr w:type="spellStart"/>
      <w:r w:rsidR="005760E6" w:rsidRPr="00755D41">
        <w:rPr>
          <w:color w:val="3B3B3B"/>
          <w:sz w:val="24"/>
          <w:szCs w:val="24"/>
        </w:rPr>
        <w:t>Abbott</w:t>
      </w:r>
      <w:proofErr w:type="spellEnd"/>
      <w:r w:rsidR="005760E6" w:rsidRPr="00755D41">
        <w:rPr>
          <w:color w:val="3B3B3B"/>
          <w:sz w:val="24"/>
          <w:szCs w:val="24"/>
        </w:rPr>
        <w:t xml:space="preserve"> – </w:t>
      </w:r>
      <w:proofErr w:type="spellStart"/>
      <w:r w:rsidR="005760E6" w:rsidRPr="00755D41">
        <w:rPr>
          <w:color w:val="3B3B3B"/>
          <w:sz w:val="24"/>
          <w:szCs w:val="24"/>
        </w:rPr>
        <w:t>Manufacturing</w:t>
      </w:r>
      <w:proofErr w:type="spellEnd"/>
      <w:r w:rsidR="005760E6" w:rsidRPr="00755D41">
        <w:rPr>
          <w:color w:val="3B3B3B"/>
          <w:sz w:val="24"/>
          <w:szCs w:val="24"/>
        </w:rPr>
        <w:t xml:space="preserve"> </w:t>
      </w:r>
      <w:proofErr w:type="spellStart"/>
      <w:r w:rsidR="005760E6" w:rsidRPr="00755D41">
        <w:rPr>
          <w:color w:val="3B3B3B"/>
          <w:sz w:val="24"/>
          <w:szCs w:val="24"/>
        </w:rPr>
        <w:t>Science</w:t>
      </w:r>
      <w:proofErr w:type="spellEnd"/>
      <w:r w:rsidR="005760E6" w:rsidRPr="00755D41">
        <w:rPr>
          <w:color w:val="3B3B3B"/>
          <w:sz w:val="24"/>
          <w:szCs w:val="24"/>
        </w:rPr>
        <w:t xml:space="preserve"> &amp; </w:t>
      </w:r>
      <w:proofErr w:type="spellStart"/>
      <w:r w:rsidR="005760E6" w:rsidRPr="00755D41">
        <w:rPr>
          <w:color w:val="3B3B3B"/>
          <w:sz w:val="24"/>
          <w:szCs w:val="24"/>
        </w:rPr>
        <w:t>Technology</w:t>
      </w:r>
      <w:proofErr w:type="spellEnd"/>
      <w:r w:rsidR="005760E6" w:rsidRPr="00755D41">
        <w:rPr>
          <w:color w:val="3B3B3B"/>
          <w:sz w:val="24"/>
          <w:szCs w:val="24"/>
        </w:rPr>
        <w:t xml:space="preserve">, </w:t>
      </w:r>
      <w:proofErr w:type="spellStart"/>
      <w:r w:rsidR="005760E6" w:rsidRPr="00755D41">
        <w:rPr>
          <w:color w:val="3B3B3B"/>
          <w:sz w:val="24"/>
          <w:szCs w:val="24"/>
        </w:rPr>
        <w:t>the</w:t>
      </w:r>
      <w:proofErr w:type="spellEnd"/>
      <w:r w:rsidR="005760E6" w:rsidRPr="00755D41">
        <w:rPr>
          <w:color w:val="3B3B3B"/>
          <w:sz w:val="24"/>
          <w:szCs w:val="24"/>
        </w:rPr>
        <w:t xml:space="preserve"> </w:t>
      </w:r>
      <w:proofErr w:type="spellStart"/>
      <w:r w:rsidR="005760E6" w:rsidRPr="00755D41">
        <w:rPr>
          <w:color w:val="3B3B3B"/>
          <w:sz w:val="24"/>
          <w:szCs w:val="24"/>
        </w:rPr>
        <w:t>Netherlands</w:t>
      </w:r>
      <w:proofErr w:type="spellEnd"/>
      <w:r w:rsidR="005760E6" w:rsidRPr="00755D41">
        <w:rPr>
          <w:color w:val="3B3B3B"/>
          <w:sz w:val="24"/>
          <w:szCs w:val="24"/>
        </w:rPr>
        <w:t>) и тематических практических занятий проводилась из Белгородского государственного национального исследовательского университета.</w:t>
      </w:r>
      <w:proofErr w:type="gramEnd"/>
      <w:r w:rsidR="005760E6" w:rsidRPr="00755D41">
        <w:rPr>
          <w:color w:val="3B3B3B"/>
          <w:sz w:val="24"/>
          <w:szCs w:val="24"/>
        </w:rPr>
        <w:t xml:space="preserve"> Для отработки знаний </w:t>
      </w:r>
      <w:r w:rsidR="005760E6" w:rsidRPr="00755D41">
        <w:rPr>
          <w:color w:val="3B3B3B"/>
          <w:sz w:val="24"/>
          <w:szCs w:val="24"/>
        </w:rPr>
        <w:lastRenderedPageBreak/>
        <w:t>студентам – участникам семинара были предложены практические задания (тематические кейсы) (участвовало 23 студента).</w:t>
      </w:r>
      <w:r w:rsidR="005760E6">
        <w:rPr>
          <w:color w:val="3B3B3B"/>
          <w:sz w:val="24"/>
          <w:szCs w:val="24"/>
        </w:rPr>
        <w:t xml:space="preserve">  (</w:t>
      </w:r>
      <w:hyperlink r:id="rId57" w:history="1">
        <w:r w:rsidR="005760E6" w:rsidRPr="0009630A">
          <w:rPr>
            <w:rStyle w:val="a5"/>
            <w:sz w:val="24"/>
            <w:szCs w:val="24"/>
          </w:rPr>
          <w:t>https://job.isuct.ru/node/606</w:t>
        </w:r>
      </w:hyperlink>
      <w:proofErr w:type="gramStart"/>
      <w:r w:rsidR="005760E6">
        <w:rPr>
          <w:sz w:val="24"/>
          <w:szCs w:val="24"/>
        </w:rPr>
        <w:t xml:space="preserve"> </w:t>
      </w:r>
      <w:r w:rsidR="005760E6" w:rsidRPr="00B35FF1">
        <w:rPr>
          <w:sz w:val="24"/>
          <w:szCs w:val="24"/>
        </w:rPr>
        <w:t>)</w:t>
      </w:r>
      <w:proofErr w:type="gramEnd"/>
    </w:p>
    <w:p w:rsidR="009008C1" w:rsidRPr="007E671C" w:rsidRDefault="005760E6" w:rsidP="007E671C">
      <w:pPr>
        <w:spacing w:after="0" w:line="240" w:lineRule="auto"/>
        <w:ind w:left="66"/>
        <w:rPr>
          <w:rStyle w:val="a9"/>
          <w:rFonts w:cs="Times New Roman"/>
          <w:b w:val="0"/>
          <w:color w:val="3B3B3B"/>
          <w:sz w:val="24"/>
          <w:szCs w:val="24"/>
        </w:rPr>
      </w:pPr>
      <w:r w:rsidRPr="007E671C">
        <w:rPr>
          <w:b/>
          <w:sz w:val="24"/>
          <w:szCs w:val="24"/>
        </w:rPr>
        <w:t xml:space="preserve"> </w:t>
      </w:r>
      <w:r w:rsidR="007E671C">
        <w:rPr>
          <w:b/>
          <w:sz w:val="24"/>
          <w:szCs w:val="24"/>
        </w:rPr>
        <w:t xml:space="preserve">   -</w:t>
      </w:r>
      <w:r w:rsidR="007E671C">
        <w:rPr>
          <w:rFonts w:eastAsia="Times New Roman" w:cs="Times New Roman"/>
          <w:color w:val="3B3B3B"/>
          <w:sz w:val="24"/>
          <w:szCs w:val="24"/>
          <w:lang w:eastAsia="zh-CN"/>
        </w:rPr>
        <w:t xml:space="preserve"> </w:t>
      </w:r>
      <w:r w:rsidR="009008C1" w:rsidRPr="007E671C">
        <w:rPr>
          <w:rStyle w:val="a9"/>
          <w:rFonts w:cs="Times New Roman"/>
          <w:b w:val="0"/>
          <w:color w:val="3B3B3B"/>
          <w:sz w:val="24"/>
          <w:szCs w:val="24"/>
        </w:rPr>
        <w:t>20.09.17 –</w:t>
      </w:r>
      <w:proofErr w:type="spellStart"/>
      <w:r w:rsidR="009008C1" w:rsidRPr="007E671C">
        <w:rPr>
          <w:rStyle w:val="a9"/>
          <w:rFonts w:cs="Times New Roman"/>
          <w:b w:val="0"/>
          <w:color w:val="3B3B3B"/>
          <w:sz w:val="24"/>
          <w:szCs w:val="24"/>
        </w:rPr>
        <w:t>он-лайн</w:t>
      </w:r>
      <w:proofErr w:type="spellEnd"/>
      <w:r w:rsidR="009008C1" w:rsidRPr="007E671C">
        <w:rPr>
          <w:rStyle w:val="a9"/>
          <w:rFonts w:cs="Times New Roman"/>
          <w:b w:val="0"/>
          <w:color w:val="3B3B3B"/>
          <w:sz w:val="24"/>
          <w:szCs w:val="24"/>
        </w:rPr>
        <w:t xml:space="preserve"> семинар «Система управления качеством и НПП (G&amp;P) для студентов 4 курсов и магистрантов </w:t>
      </w:r>
      <w:proofErr w:type="spellStart"/>
      <w:r w:rsidR="009008C1" w:rsidRPr="007E671C">
        <w:rPr>
          <w:rStyle w:val="a9"/>
          <w:rFonts w:cs="Times New Roman"/>
          <w:b w:val="0"/>
          <w:color w:val="3B3B3B"/>
          <w:sz w:val="24"/>
          <w:szCs w:val="24"/>
        </w:rPr>
        <w:t>фарм-профиля</w:t>
      </w:r>
      <w:proofErr w:type="spellEnd"/>
      <w:r w:rsidR="009008C1" w:rsidRPr="007E671C">
        <w:rPr>
          <w:rStyle w:val="a9"/>
          <w:rFonts w:cs="Times New Roman"/>
          <w:b w:val="0"/>
          <w:color w:val="3B3B3B"/>
          <w:sz w:val="24"/>
          <w:szCs w:val="24"/>
        </w:rPr>
        <w:t xml:space="preserve"> (22 чел.)</w:t>
      </w:r>
      <w:r w:rsidR="007E671C">
        <w:rPr>
          <w:rStyle w:val="a9"/>
          <w:rFonts w:cs="Times New Roman"/>
          <w:b w:val="0"/>
          <w:color w:val="3B3B3B"/>
          <w:sz w:val="24"/>
          <w:szCs w:val="24"/>
        </w:rPr>
        <w:t xml:space="preserve"> </w:t>
      </w:r>
      <w:r w:rsidR="009008C1" w:rsidRPr="007E671C">
        <w:rPr>
          <w:rStyle w:val="a9"/>
          <w:rFonts w:cs="Times New Roman"/>
          <w:b w:val="0"/>
          <w:color w:val="3B3B3B"/>
          <w:sz w:val="24"/>
          <w:szCs w:val="24"/>
        </w:rPr>
        <w:t xml:space="preserve"> </w:t>
      </w:r>
      <w:hyperlink r:id="rId58" w:history="1">
        <w:r w:rsidR="009008C1" w:rsidRPr="007E671C">
          <w:rPr>
            <w:rStyle w:val="a5"/>
            <w:rFonts w:cs="Times New Roman"/>
            <w:sz w:val="24"/>
            <w:szCs w:val="24"/>
          </w:rPr>
          <w:t>https://job.isuct.ru/node/709</w:t>
        </w:r>
      </w:hyperlink>
      <w:r w:rsidR="009008C1" w:rsidRPr="007E671C">
        <w:rPr>
          <w:rStyle w:val="a9"/>
          <w:rFonts w:cs="Times New Roman"/>
          <w:b w:val="0"/>
          <w:color w:val="3B3B3B"/>
          <w:sz w:val="24"/>
          <w:szCs w:val="24"/>
        </w:rPr>
        <w:t xml:space="preserve">) </w:t>
      </w:r>
    </w:p>
    <w:p w:rsidR="005760E6" w:rsidRDefault="007E671C" w:rsidP="007E671C">
      <w:pPr>
        <w:spacing w:after="0" w:line="240" w:lineRule="auto"/>
        <w:ind w:left="66"/>
      </w:pPr>
      <w:r>
        <w:rPr>
          <w:rStyle w:val="a9"/>
          <w:rFonts w:cs="Times New Roman"/>
          <w:b w:val="0"/>
          <w:color w:val="3B3B3B"/>
          <w:sz w:val="24"/>
          <w:szCs w:val="24"/>
        </w:rPr>
        <w:t xml:space="preserve">   - </w:t>
      </w:r>
      <w:r w:rsidR="009008C1" w:rsidRPr="007E671C">
        <w:rPr>
          <w:rStyle w:val="a9"/>
          <w:rFonts w:cs="Times New Roman"/>
          <w:b w:val="0"/>
          <w:color w:val="3B3B3B"/>
          <w:sz w:val="24"/>
          <w:szCs w:val="24"/>
        </w:rPr>
        <w:t xml:space="preserve">25.10.17г. Информация о Семинаре A2B: «Интеллектуальная собственность и этика в фармацевтической промышленности» - для студентов </w:t>
      </w:r>
      <w:proofErr w:type="spellStart"/>
      <w:r w:rsidR="009008C1" w:rsidRPr="007E671C">
        <w:rPr>
          <w:rStyle w:val="a9"/>
          <w:rFonts w:cs="Times New Roman"/>
          <w:b w:val="0"/>
          <w:color w:val="3B3B3B"/>
          <w:sz w:val="24"/>
          <w:szCs w:val="24"/>
        </w:rPr>
        <w:t>фарм-профиля</w:t>
      </w:r>
      <w:proofErr w:type="spellEnd"/>
      <w:r w:rsidR="009008C1" w:rsidRPr="007E671C">
        <w:rPr>
          <w:rStyle w:val="a9"/>
          <w:rFonts w:cs="Times New Roman"/>
          <w:b w:val="0"/>
          <w:color w:val="3B3B3B"/>
          <w:sz w:val="24"/>
          <w:szCs w:val="24"/>
        </w:rPr>
        <w:t xml:space="preserve"> и магистрантов ВХК РАН. На семинаре присутствовало 38 чел. После семинара прошло тестирование, </w:t>
      </w:r>
      <w:r w:rsidR="002B7E87" w:rsidRPr="007E671C">
        <w:rPr>
          <w:rStyle w:val="a9"/>
          <w:rFonts w:cs="Times New Roman"/>
          <w:b w:val="0"/>
          <w:color w:val="3B3B3B"/>
          <w:sz w:val="24"/>
          <w:szCs w:val="24"/>
        </w:rPr>
        <w:t>оригиналы заполненных тестов</w:t>
      </w:r>
      <w:r w:rsidR="009008C1" w:rsidRPr="007E671C">
        <w:rPr>
          <w:rStyle w:val="a9"/>
          <w:rFonts w:cs="Times New Roman"/>
          <w:b w:val="0"/>
          <w:color w:val="3B3B3B"/>
          <w:sz w:val="24"/>
          <w:szCs w:val="24"/>
        </w:rPr>
        <w:t xml:space="preserve"> студенты </w:t>
      </w:r>
      <w:r w:rsidR="002B7E87" w:rsidRPr="007E671C">
        <w:rPr>
          <w:rStyle w:val="a9"/>
          <w:rFonts w:cs="Times New Roman"/>
          <w:b w:val="0"/>
          <w:color w:val="3B3B3B"/>
          <w:sz w:val="24"/>
          <w:szCs w:val="24"/>
        </w:rPr>
        <w:t xml:space="preserve">приносят в РЦСТВ, потом всё отправляется на </w:t>
      </w:r>
      <w:r w:rsidR="009008C1" w:rsidRPr="007E671C">
        <w:rPr>
          <w:rStyle w:val="a9"/>
          <w:rFonts w:cs="Times New Roman"/>
          <w:b w:val="0"/>
          <w:color w:val="3B3B3B"/>
          <w:sz w:val="24"/>
          <w:szCs w:val="24"/>
        </w:rPr>
        <w:t>АО «</w:t>
      </w:r>
      <w:proofErr w:type="spellStart"/>
      <w:r w:rsidR="009008C1" w:rsidRPr="007E671C">
        <w:rPr>
          <w:rStyle w:val="a9"/>
          <w:rFonts w:cs="Times New Roman"/>
          <w:b w:val="0"/>
          <w:color w:val="3B3B3B"/>
          <w:sz w:val="24"/>
          <w:szCs w:val="24"/>
        </w:rPr>
        <w:t>Верофарм</w:t>
      </w:r>
      <w:proofErr w:type="spellEnd"/>
      <w:r w:rsidR="009008C1" w:rsidRPr="007E671C">
        <w:rPr>
          <w:rStyle w:val="a9"/>
          <w:rFonts w:cs="Times New Roman"/>
          <w:b w:val="0"/>
          <w:color w:val="3B3B3B"/>
          <w:sz w:val="24"/>
          <w:szCs w:val="24"/>
        </w:rPr>
        <w:t>»)</w:t>
      </w:r>
      <w:r w:rsidR="009008C1" w:rsidRPr="00CB429C">
        <w:t xml:space="preserve"> </w:t>
      </w:r>
      <w:r w:rsidR="009008C1">
        <w:t>(</w:t>
      </w:r>
      <w:r w:rsidR="009008C1" w:rsidRPr="007E671C">
        <w:rPr>
          <w:sz w:val="24"/>
          <w:szCs w:val="24"/>
        </w:rPr>
        <w:t>анонс -</w:t>
      </w:r>
      <w:r w:rsidR="009008C1">
        <w:t xml:space="preserve"> </w:t>
      </w:r>
      <w:hyperlink r:id="rId59" w:history="1">
        <w:r w:rsidR="009008C1" w:rsidRPr="007E671C">
          <w:rPr>
            <w:rStyle w:val="a5"/>
            <w:rFonts w:cs="Times New Roman"/>
            <w:sz w:val="24"/>
            <w:szCs w:val="24"/>
          </w:rPr>
          <w:t>https://job.isuct.ru/node/727</w:t>
        </w:r>
      </w:hyperlink>
      <w:r w:rsidR="009008C1" w:rsidRPr="007E671C">
        <w:rPr>
          <w:rStyle w:val="a9"/>
          <w:rFonts w:cs="Times New Roman"/>
          <w:b w:val="0"/>
          <w:color w:val="3B3B3B"/>
          <w:sz w:val="24"/>
          <w:szCs w:val="24"/>
        </w:rPr>
        <w:t xml:space="preserve">, о мероприятии  </w:t>
      </w:r>
      <w:hyperlink r:id="rId60" w:history="1">
        <w:r w:rsidR="00ED533E" w:rsidRPr="007E671C">
          <w:rPr>
            <w:rStyle w:val="a5"/>
            <w:rFonts w:cs="Times New Roman"/>
            <w:sz w:val="24"/>
            <w:szCs w:val="24"/>
          </w:rPr>
          <w:t>http://isuct.ru/department/ightu/news/2017/10/26/uchimsya-u-specialistov-praktikov</w:t>
        </w:r>
      </w:hyperlink>
      <w:proofErr w:type="gramStart"/>
      <w:r w:rsidR="00ED533E" w:rsidRPr="007E671C">
        <w:rPr>
          <w:rStyle w:val="a9"/>
          <w:rFonts w:cs="Times New Roman"/>
          <w:b w:val="0"/>
          <w:color w:val="3B3B3B"/>
          <w:sz w:val="24"/>
          <w:szCs w:val="24"/>
        </w:rPr>
        <w:t xml:space="preserve"> </w:t>
      </w:r>
      <w:r w:rsidR="009008C1" w:rsidRPr="007E671C">
        <w:rPr>
          <w:rStyle w:val="a9"/>
          <w:rFonts w:cs="Times New Roman"/>
          <w:b w:val="0"/>
          <w:color w:val="3B3B3B"/>
          <w:sz w:val="24"/>
          <w:szCs w:val="24"/>
        </w:rPr>
        <w:t>)</w:t>
      </w:r>
      <w:proofErr w:type="gramEnd"/>
      <w:r w:rsidR="009008C1" w:rsidRPr="007E671C">
        <w:rPr>
          <w:rStyle w:val="a9"/>
          <w:rFonts w:cs="Times New Roman"/>
          <w:b w:val="0"/>
          <w:color w:val="3B3B3B"/>
          <w:sz w:val="24"/>
          <w:szCs w:val="24"/>
        </w:rPr>
        <w:t xml:space="preserve"> </w:t>
      </w:r>
      <w:r w:rsidR="005760E6" w:rsidRPr="007E671C">
        <w:rPr>
          <w:rStyle w:val="a9"/>
          <w:rFonts w:cs="Times New Roman"/>
          <w:b w:val="0"/>
          <w:color w:val="3B3B3B"/>
          <w:sz w:val="24"/>
          <w:szCs w:val="24"/>
        </w:rPr>
        <w:t xml:space="preserve"> </w:t>
      </w:r>
    </w:p>
    <w:p w:rsidR="00C80410" w:rsidRPr="00866D97" w:rsidRDefault="007E671C" w:rsidP="007E671C">
      <w:pPr>
        <w:pStyle w:val="af"/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  <w:bookmarkStart w:id="2" w:name="block-system-main"/>
      <w:bookmarkEnd w:id="2"/>
      <w:r>
        <w:rPr>
          <w:rStyle w:val="a9"/>
          <w:b w:val="0"/>
          <w:color w:val="3B3B3B"/>
          <w:sz w:val="24"/>
          <w:szCs w:val="24"/>
        </w:rPr>
        <w:t xml:space="preserve">   </w:t>
      </w:r>
      <w:r w:rsidR="00C80410" w:rsidRPr="00866D97">
        <w:rPr>
          <w:color w:val="3B3B3B"/>
          <w:sz w:val="24"/>
          <w:szCs w:val="24"/>
        </w:rPr>
        <w:t xml:space="preserve">22.11 – 6.12.16г. гостями ИГХТУ были школьники самых разных возрастов. Центр </w:t>
      </w:r>
      <w:proofErr w:type="spellStart"/>
      <w:r w:rsidR="00C80410" w:rsidRPr="00866D97">
        <w:rPr>
          <w:color w:val="3B3B3B"/>
          <w:sz w:val="24"/>
          <w:szCs w:val="24"/>
        </w:rPr>
        <w:t>довузовского</w:t>
      </w:r>
      <w:proofErr w:type="spellEnd"/>
      <w:r w:rsidR="00C80410" w:rsidRPr="00866D97">
        <w:rPr>
          <w:color w:val="3B3B3B"/>
          <w:sz w:val="24"/>
          <w:szCs w:val="24"/>
        </w:rPr>
        <w:t xml:space="preserve"> обучения традиционно организует лекторий в ИГХТУ для учеников 4-11 классов. В эти дни преподаватели ИГХТУ прочитали познавательные лекции по различным отраслям науки, а также занимательные лекции по химии с демонстрацией опытов. Лекторий проводится ежегодно, но несмотря на доступность визуальной информации в сети, поток желающих увидеть "живые опыты" не иссякает. Для младших школьников состоялись лекции "Чудеса химии". Для школьников разных возрастов прошли лекции</w:t>
      </w:r>
      <w:proofErr w:type="gramStart"/>
      <w:r w:rsidR="00C80410" w:rsidRPr="00866D97">
        <w:rPr>
          <w:color w:val="3B3B3B"/>
          <w:sz w:val="24"/>
          <w:szCs w:val="24"/>
        </w:rPr>
        <w:t>:"</w:t>
      </w:r>
      <w:proofErr w:type="gramEnd"/>
      <w:r w:rsidR="00C80410" w:rsidRPr="00866D97">
        <w:rPr>
          <w:color w:val="3B3B3B"/>
          <w:sz w:val="24"/>
          <w:szCs w:val="24"/>
        </w:rPr>
        <w:t xml:space="preserve">Свойства жидкого воздуха",  "От школьной химии – к решению задач разных отраслей науки", "Химия против болезней. Современные лекарства – за и против", "Медико-биологические аспекты производства продуктов </w:t>
      </w:r>
      <w:r w:rsidR="00C80410" w:rsidRPr="00866D97">
        <w:rPr>
          <w:color w:val="3B3B3B"/>
          <w:sz w:val="24"/>
          <w:szCs w:val="24"/>
        </w:rPr>
        <w:lastRenderedPageBreak/>
        <w:t xml:space="preserve">для здорового питания", "Каждый в ответе за всю планету", "Давайте создавать роботов вместе". За 11 дней, на 15 лекциях побывали не только ивановские школьники, но и ученики школ п. Лежнево, г. Тейкова, г. Кохмы,  </w:t>
      </w:r>
      <w:proofErr w:type="spellStart"/>
      <w:r w:rsidR="00C80410" w:rsidRPr="00866D97">
        <w:rPr>
          <w:color w:val="3B3B3B"/>
          <w:sz w:val="24"/>
          <w:szCs w:val="24"/>
        </w:rPr>
        <w:t>Жажлевской</w:t>
      </w:r>
      <w:proofErr w:type="spellEnd"/>
      <w:r w:rsidR="00C80410" w:rsidRPr="00866D97">
        <w:rPr>
          <w:color w:val="3B3B3B"/>
          <w:sz w:val="24"/>
          <w:szCs w:val="24"/>
        </w:rPr>
        <w:t xml:space="preserve"> школы Заволжского района, </w:t>
      </w:r>
      <w:proofErr w:type="spellStart"/>
      <w:r w:rsidR="00C80410" w:rsidRPr="00866D97">
        <w:rPr>
          <w:color w:val="3B3B3B"/>
          <w:sz w:val="24"/>
          <w:szCs w:val="24"/>
        </w:rPr>
        <w:t>Коляновской</w:t>
      </w:r>
      <w:proofErr w:type="spellEnd"/>
      <w:r w:rsidR="00C80410" w:rsidRPr="00866D97">
        <w:rPr>
          <w:color w:val="3B3B3B"/>
          <w:sz w:val="24"/>
          <w:szCs w:val="24"/>
        </w:rPr>
        <w:t xml:space="preserve"> школы Ивановского района, всего около тысячи школьников. (</w:t>
      </w:r>
      <w:hyperlink r:id="rId61" w:history="1">
        <w:r w:rsidR="00C80410" w:rsidRPr="00866D97">
          <w:rPr>
            <w:rStyle w:val="a5"/>
            <w:sz w:val="24"/>
            <w:szCs w:val="24"/>
          </w:rPr>
          <w:t>https://job.isuct.ru/node/554</w:t>
        </w:r>
      </w:hyperlink>
      <w:hyperlink w:history="1"/>
      <w:proofErr w:type="gramStart"/>
      <w:r w:rsidR="00C80410" w:rsidRPr="00866D97">
        <w:rPr>
          <w:sz w:val="24"/>
          <w:szCs w:val="24"/>
        </w:rPr>
        <w:t xml:space="preserve"> )</w:t>
      </w:r>
      <w:proofErr w:type="gramEnd"/>
    </w:p>
    <w:p w:rsidR="002B60E8" w:rsidRPr="00655CD1" w:rsidRDefault="003C5612" w:rsidP="0046503B">
      <w:pPr>
        <w:pStyle w:val="af"/>
        <w:spacing w:after="0" w:line="240" w:lineRule="auto"/>
        <w:jc w:val="both"/>
        <w:rPr>
          <w:sz w:val="24"/>
          <w:szCs w:val="24"/>
        </w:rPr>
      </w:pPr>
      <w:r>
        <w:rPr>
          <w:color w:val="3B3B3B"/>
          <w:sz w:val="24"/>
          <w:szCs w:val="24"/>
        </w:rPr>
        <w:t xml:space="preserve">   </w:t>
      </w:r>
      <w:r w:rsidR="00253DEC">
        <w:rPr>
          <w:color w:val="3B3B3B"/>
          <w:sz w:val="24"/>
          <w:szCs w:val="24"/>
        </w:rPr>
        <w:t>10 и  23.11.16г.</w:t>
      </w:r>
      <w:r w:rsidR="002B60E8" w:rsidRPr="00655CD1">
        <w:rPr>
          <w:color w:val="3B3B3B"/>
          <w:sz w:val="24"/>
          <w:szCs w:val="24"/>
        </w:rPr>
        <w:t xml:space="preserve"> </w:t>
      </w:r>
      <w:r w:rsidR="00253DEC">
        <w:rPr>
          <w:color w:val="3B3B3B"/>
          <w:sz w:val="24"/>
          <w:szCs w:val="24"/>
        </w:rPr>
        <w:t>в ИГХТУ</w:t>
      </w:r>
      <w:r w:rsidR="00253DEC" w:rsidRPr="00253DEC">
        <w:rPr>
          <w:color w:val="3B3B3B"/>
          <w:sz w:val="24"/>
          <w:szCs w:val="24"/>
        </w:rPr>
        <w:t xml:space="preserve"> </w:t>
      </w:r>
      <w:r w:rsidR="00253DEC">
        <w:rPr>
          <w:color w:val="3B3B3B"/>
          <w:sz w:val="24"/>
          <w:szCs w:val="24"/>
        </w:rPr>
        <w:t xml:space="preserve">провела </w:t>
      </w:r>
      <w:r w:rsidR="002B60E8" w:rsidRPr="00655CD1">
        <w:rPr>
          <w:color w:val="3B3B3B"/>
          <w:sz w:val="24"/>
          <w:szCs w:val="24"/>
        </w:rPr>
        <w:t>презентации</w:t>
      </w:r>
      <w:r w:rsidR="00253DEC">
        <w:rPr>
          <w:color w:val="3B3B3B"/>
          <w:sz w:val="24"/>
          <w:szCs w:val="24"/>
        </w:rPr>
        <w:t xml:space="preserve">  компания</w:t>
      </w:r>
      <w:r w:rsidR="002B60E8" w:rsidRPr="00655CD1">
        <w:rPr>
          <w:color w:val="3B3B3B"/>
          <w:sz w:val="24"/>
          <w:szCs w:val="24"/>
        </w:rPr>
        <w:t xml:space="preserve"> «</w:t>
      </w:r>
      <w:proofErr w:type="spellStart"/>
      <w:r w:rsidR="002B60E8" w:rsidRPr="00655CD1">
        <w:rPr>
          <w:color w:val="3B3B3B"/>
          <w:sz w:val="24"/>
          <w:szCs w:val="24"/>
        </w:rPr>
        <w:t>SocialQuantum</w:t>
      </w:r>
      <w:proofErr w:type="spellEnd"/>
      <w:r w:rsidR="002B60E8" w:rsidRPr="00655CD1">
        <w:rPr>
          <w:color w:val="3B3B3B"/>
          <w:sz w:val="24"/>
          <w:szCs w:val="24"/>
        </w:rPr>
        <w:t xml:space="preserve">» </w:t>
      </w:r>
      <w:hyperlink w:history="1"/>
      <w:r w:rsidR="002B60E8" w:rsidRPr="00655CD1">
        <w:rPr>
          <w:color w:val="3B3B3B"/>
          <w:sz w:val="24"/>
          <w:szCs w:val="24"/>
        </w:rPr>
        <w:t xml:space="preserve"> В </w:t>
      </w:r>
      <w:proofErr w:type="spellStart"/>
      <w:r w:rsidR="002B60E8" w:rsidRPr="00655CD1">
        <w:rPr>
          <w:color w:val="3B3B3B"/>
          <w:sz w:val="24"/>
          <w:szCs w:val="24"/>
        </w:rPr>
        <w:t>SocialQuantum</w:t>
      </w:r>
      <w:proofErr w:type="spellEnd"/>
      <w:r w:rsidR="002B60E8" w:rsidRPr="00655CD1">
        <w:rPr>
          <w:color w:val="3B3B3B"/>
          <w:sz w:val="24"/>
          <w:szCs w:val="24"/>
        </w:rPr>
        <w:t xml:space="preserve"> уже успешно работают наши выпускники, и даже магистранты совмещают учебу с работой, есть возможность прохождения практики</w:t>
      </w:r>
      <w:r w:rsidR="00426464">
        <w:rPr>
          <w:color w:val="3B3B3B"/>
          <w:sz w:val="24"/>
          <w:szCs w:val="24"/>
        </w:rPr>
        <w:t xml:space="preserve"> (20 чел.+13 чел.)</w:t>
      </w:r>
      <w:r w:rsidR="002B60E8" w:rsidRPr="00655CD1">
        <w:rPr>
          <w:color w:val="3B3B3B"/>
          <w:sz w:val="24"/>
          <w:szCs w:val="24"/>
        </w:rPr>
        <w:t>.</w:t>
      </w:r>
      <w:r w:rsidR="002B60E8" w:rsidRPr="00655CD1">
        <w:rPr>
          <w:sz w:val="24"/>
          <w:szCs w:val="24"/>
        </w:rPr>
        <w:t xml:space="preserve"> </w:t>
      </w:r>
      <w:hyperlink r:id="rId62" w:history="1">
        <w:r w:rsidR="00253DEC" w:rsidRPr="00655CD1">
          <w:rPr>
            <w:rStyle w:val="a5"/>
            <w:color w:val="3B3B3B"/>
            <w:sz w:val="24"/>
            <w:szCs w:val="24"/>
          </w:rPr>
          <w:t>https://job.isuct.ru/node/541</w:t>
        </w:r>
      </w:hyperlink>
      <w:r w:rsidR="00253DEC">
        <w:rPr>
          <w:sz w:val="24"/>
          <w:szCs w:val="24"/>
        </w:rPr>
        <w:t xml:space="preserve"> , </w:t>
      </w:r>
      <w:hyperlink r:id="rId63" w:history="1">
        <w:r w:rsidR="002B60E8" w:rsidRPr="00655CD1">
          <w:rPr>
            <w:rStyle w:val="a5"/>
            <w:sz w:val="24"/>
            <w:szCs w:val="24"/>
          </w:rPr>
          <w:t>https://job.isuct.ru/node/530</w:t>
        </w:r>
      </w:hyperlink>
      <w:hyperlink w:history="1"/>
      <w:r w:rsidR="002B60E8" w:rsidRPr="00655CD1">
        <w:rPr>
          <w:sz w:val="24"/>
          <w:szCs w:val="24"/>
        </w:rPr>
        <w:t xml:space="preserve"> </w:t>
      </w:r>
    </w:p>
    <w:p w:rsidR="000316D5" w:rsidRDefault="003C5612" w:rsidP="0046503B">
      <w:pPr>
        <w:pStyle w:val="af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0" w:firstLine="0"/>
        <w:jc w:val="both"/>
        <w:rPr>
          <w:color w:val="3B3B3B"/>
          <w:sz w:val="24"/>
          <w:szCs w:val="24"/>
        </w:rPr>
      </w:pPr>
      <w:r w:rsidRPr="000316D5">
        <w:rPr>
          <w:rStyle w:val="a9"/>
          <w:b w:val="0"/>
          <w:color w:val="3B3B3B"/>
          <w:sz w:val="24"/>
          <w:szCs w:val="24"/>
        </w:rPr>
        <w:t xml:space="preserve">   </w:t>
      </w:r>
      <w:r w:rsidR="00253DEC" w:rsidRPr="000316D5">
        <w:rPr>
          <w:rStyle w:val="a9"/>
          <w:b w:val="0"/>
          <w:color w:val="3B3B3B"/>
          <w:sz w:val="24"/>
          <w:szCs w:val="24"/>
        </w:rPr>
        <w:t>14-16.11.16г</w:t>
      </w:r>
      <w:proofErr w:type="gramStart"/>
      <w:r w:rsidR="00253DEC" w:rsidRPr="000316D5">
        <w:rPr>
          <w:rStyle w:val="a9"/>
          <w:b w:val="0"/>
          <w:color w:val="3B3B3B"/>
          <w:sz w:val="24"/>
          <w:szCs w:val="24"/>
        </w:rPr>
        <w:t>.</w:t>
      </w:r>
      <w:r w:rsidR="002B60E8" w:rsidRPr="000316D5">
        <w:rPr>
          <w:rStyle w:val="a9"/>
          <w:b w:val="0"/>
          <w:color w:val="3B3B3B"/>
          <w:sz w:val="24"/>
          <w:szCs w:val="24"/>
        </w:rPr>
        <w:t>в</w:t>
      </w:r>
      <w:proofErr w:type="gramEnd"/>
      <w:r w:rsidR="002B60E8" w:rsidRPr="000316D5">
        <w:rPr>
          <w:rStyle w:val="a9"/>
          <w:b w:val="0"/>
          <w:color w:val="3B3B3B"/>
          <w:sz w:val="24"/>
          <w:szCs w:val="24"/>
        </w:rPr>
        <w:t>первые в ИГХТУ прошел образовательный семинар ВЕРОФАРМ/</w:t>
      </w:r>
      <w:proofErr w:type="spellStart"/>
      <w:r w:rsidR="002B60E8" w:rsidRPr="000316D5">
        <w:rPr>
          <w:rStyle w:val="a9"/>
          <w:b w:val="0"/>
          <w:color w:val="3B3B3B"/>
          <w:sz w:val="24"/>
          <w:szCs w:val="24"/>
        </w:rPr>
        <w:t>Эбботт</w:t>
      </w:r>
      <w:proofErr w:type="spellEnd"/>
      <w:r w:rsidR="002B60E8" w:rsidRPr="000316D5">
        <w:rPr>
          <w:rStyle w:val="a9"/>
          <w:b w:val="0"/>
          <w:color w:val="3B3B3B"/>
          <w:sz w:val="24"/>
          <w:szCs w:val="24"/>
        </w:rPr>
        <w:t xml:space="preserve"> на тему «Управление проектами и </w:t>
      </w:r>
      <w:proofErr w:type="spellStart"/>
      <w:r w:rsidR="002B60E8" w:rsidRPr="000316D5">
        <w:rPr>
          <w:rStyle w:val="a9"/>
          <w:b w:val="0"/>
          <w:color w:val="3B3B3B"/>
          <w:sz w:val="24"/>
          <w:szCs w:val="24"/>
        </w:rPr>
        <w:t>трансфер</w:t>
      </w:r>
      <w:proofErr w:type="spellEnd"/>
      <w:r w:rsidRPr="000316D5">
        <w:rPr>
          <w:rStyle w:val="a9"/>
          <w:b w:val="0"/>
          <w:color w:val="3B3B3B"/>
          <w:sz w:val="24"/>
          <w:szCs w:val="24"/>
        </w:rPr>
        <w:t xml:space="preserve"> технологий</w:t>
      </w:r>
      <w:r w:rsidR="002B60E8" w:rsidRPr="000316D5">
        <w:rPr>
          <w:rStyle w:val="a9"/>
          <w:b w:val="0"/>
          <w:color w:val="3B3B3B"/>
          <w:sz w:val="24"/>
          <w:szCs w:val="24"/>
        </w:rPr>
        <w:t>».</w:t>
      </w:r>
      <w:r w:rsidR="002B60E8" w:rsidRPr="000316D5">
        <w:rPr>
          <w:color w:val="3B3B3B"/>
          <w:sz w:val="24"/>
          <w:szCs w:val="24"/>
        </w:rPr>
        <w:t xml:space="preserve">Семинар транслировался в Санкт-Петербургскую химико-фармацевтическую академию, Белгородский государственный университет, в филиалы ВЕРОФАРМ (пос. </w:t>
      </w:r>
      <w:proofErr w:type="spellStart"/>
      <w:r w:rsidR="002B60E8" w:rsidRPr="000316D5">
        <w:rPr>
          <w:color w:val="3B3B3B"/>
          <w:sz w:val="24"/>
          <w:szCs w:val="24"/>
        </w:rPr>
        <w:t>Вольгинский</w:t>
      </w:r>
      <w:proofErr w:type="spellEnd"/>
      <w:r w:rsidR="002B60E8" w:rsidRPr="000316D5">
        <w:rPr>
          <w:color w:val="3B3B3B"/>
          <w:sz w:val="24"/>
          <w:szCs w:val="24"/>
        </w:rPr>
        <w:t>, Воронеж, Белгород), а также в Центральный офис.</w:t>
      </w:r>
      <w:r w:rsidRPr="000316D5">
        <w:rPr>
          <w:color w:val="3B3B3B"/>
          <w:sz w:val="24"/>
          <w:szCs w:val="24"/>
        </w:rPr>
        <w:t xml:space="preserve"> </w:t>
      </w:r>
      <w:r w:rsidR="00253DEC" w:rsidRPr="000316D5">
        <w:rPr>
          <w:color w:val="3B3B3B"/>
          <w:sz w:val="24"/>
          <w:szCs w:val="24"/>
        </w:rPr>
        <w:t>Р</w:t>
      </w:r>
      <w:r w:rsidR="002B60E8" w:rsidRPr="000316D5">
        <w:rPr>
          <w:color w:val="3B3B3B"/>
          <w:sz w:val="24"/>
          <w:szCs w:val="24"/>
        </w:rPr>
        <w:t xml:space="preserve">уководство компании </w:t>
      </w:r>
      <w:proofErr w:type="spellStart"/>
      <w:r w:rsidR="002B60E8" w:rsidRPr="000316D5">
        <w:rPr>
          <w:color w:val="3B3B3B"/>
          <w:sz w:val="24"/>
          <w:szCs w:val="24"/>
        </w:rPr>
        <w:t>Верофарм</w:t>
      </w:r>
      <w:proofErr w:type="spellEnd"/>
      <w:r w:rsidR="002B60E8" w:rsidRPr="000316D5">
        <w:rPr>
          <w:color w:val="3B3B3B"/>
          <w:sz w:val="24"/>
          <w:szCs w:val="24"/>
        </w:rPr>
        <w:t xml:space="preserve"> </w:t>
      </w:r>
      <w:proofErr w:type="gramStart"/>
      <w:r w:rsidR="002B60E8" w:rsidRPr="000316D5">
        <w:rPr>
          <w:color w:val="3B3B3B"/>
          <w:sz w:val="24"/>
          <w:szCs w:val="24"/>
        </w:rPr>
        <w:t>очень довольно</w:t>
      </w:r>
      <w:proofErr w:type="gramEnd"/>
      <w:r w:rsidR="002B60E8" w:rsidRPr="000316D5">
        <w:rPr>
          <w:color w:val="3B3B3B"/>
          <w:sz w:val="24"/>
          <w:szCs w:val="24"/>
        </w:rPr>
        <w:t xml:space="preserve"> студентами-практикантами и выпускниками университета, поэтому решено провести обучающий семинар в ИГХТУ! </w:t>
      </w:r>
      <w:r w:rsidR="00253DEC" w:rsidRPr="000316D5">
        <w:rPr>
          <w:color w:val="3B3B3B"/>
          <w:sz w:val="24"/>
          <w:szCs w:val="24"/>
        </w:rPr>
        <w:t xml:space="preserve">На встречу приехали </w:t>
      </w:r>
      <w:r w:rsidR="00CA294D" w:rsidRPr="000316D5">
        <w:rPr>
          <w:color w:val="3B3B3B"/>
          <w:sz w:val="24"/>
          <w:szCs w:val="24"/>
        </w:rPr>
        <w:t>две выпускницы</w:t>
      </w:r>
      <w:r w:rsidR="00253DEC" w:rsidRPr="000316D5">
        <w:rPr>
          <w:color w:val="3B3B3B"/>
          <w:sz w:val="24"/>
          <w:szCs w:val="24"/>
        </w:rPr>
        <w:t xml:space="preserve"> </w:t>
      </w:r>
      <w:r w:rsidR="002B60E8" w:rsidRPr="000316D5">
        <w:rPr>
          <w:color w:val="3B3B3B"/>
          <w:sz w:val="24"/>
          <w:szCs w:val="24"/>
        </w:rPr>
        <w:t>ИГХТУ – 2016</w:t>
      </w:r>
      <w:r w:rsidR="00CA294D" w:rsidRPr="000316D5">
        <w:rPr>
          <w:color w:val="3B3B3B"/>
          <w:sz w:val="24"/>
          <w:szCs w:val="24"/>
        </w:rPr>
        <w:t xml:space="preserve">года, они </w:t>
      </w:r>
      <w:r w:rsidR="002B60E8" w:rsidRPr="000316D5">
        <w:rPr>
          <w:color w:val="3B3B3B"/>
          <w:sz w:val="24"/>
          <w:szCs w:val="24"/>
        </w:rPr>
        <w:t xml:space="preserve">работают в ВЕРОФАРМ (пос. </w:t>
      </w:r>
      <w:proofErr w:type="spellStart"/>
      <w:r w:rsidR="002B60E8" w:rsidRPr="000316D5">
        <w:rPr>
          <w:color w:val="3B3B3B"/>
          <w:sz w:val="24"/>
          <w:szCs w:val="24"/>
        </w:rPr>
        <w:t>Вольгинский</w:t>
      </w:r>
      <w:proofErr w:type="spellEnd"/>
      <w:r w:rsidR="002B60E8" w:rsidRPr="000316D5">
        <w:rPr>
          <w:color w:val="3B3B3B"/>
          <w:sz w:val="24"/>
          <w:szCs w:val="24"/>
        </w:rPr>
        <w:t>, Влади</w:t>
      </w:r>
      <w:r w:rsidR="00CA294D" w:rsidRPr="000316D5">
        <w:rPr>
          <w:color w:val="3B3B3B"/>
          <w:sz w:val="24"/>
          <w:szCs w:val="24"/>
        </w:rPr>
        <w:t>мирской обл.) в отделе качества.</w:t>
      </w:r>
      <w:r w:rsidR="002B60E8" w:rsidRPr="000316D5">
        <w:rPr>
          <w:color w:val="3B3B3B"/>
          <w:sz w:val="24"/>
          <w:szCs w:val="24"/>
        </w:rPr>
        <w:t xml:space="preserve"> </w:t>
      </w:r>
      <w:r w:rsidR="00CA294D" w:rsidRPr="000316D5">
        <w:rPr>
          <w:color w:val="3B3B3B"/>
          <w:sz w:val="24"/>
          <w:szCs w:val="24"/>
        </w:rPr>
        <w:t>Д</w:t>
      </w:r>
      <w:r w:rsidR="002B60E8" w:rsidRPr="000316D5">
        <w:rPr>
          <w:color w:val="3B3B3B"/>
          <w:sz w:val="24"/>
          <w:szCs w:val="24"/>
        </w:rPr>
        <w:t>иректор по производству ВЕРОФАРМ/</w:t>
      </w:r>
      <w:proofErr w:type="spellStart"/>
      <w:r w:rsidR="002B60E8" w:rsidRPr="000316D5">
        <w:rPr>
          <w:color w:val="3B3B3B"/>
          <w:sz w:val="24"/>
          <w:szCs w:val="24"/>
        </w:rPr>
        <w:t>Эбботт</w:t>
      </w:r>
      <w:proofErr w:type="spellEnd"/>
      <w:r w:rsidR="002B60E8" w:rsidRPr="000316D5">
        <w:rPr>
          <w:color w:val="3B3B3B"/>
          <w:sz w:val="24"/>
          <w:szCs w:val="24"/>
        </w:rPr>
        <w:t xml:space="preserve"> Леон Коган, представил вниманию студентов лекцию  «Управление проектами». Лекция читалась на русском языке, но презентация была на английском, не смотря на это, </w:t>
      </w:r>
      <w:r w:rsidR="00426464" w:rsidRPr="000316D5">
        <w:rPr>
          <w:color w:val="3B3B3B"/>
          <w:sz w:val="24"/>
          <w:szCs w:val="24"/>
        </w:rPr>
        <w:t>после</w:t>
      </w:r>
      <w:r w:rsidR="002B60E8" w:rsidRPr="000316D5">
        <w:rPr>
          <w:color w:val="3B3B3B"/>
          <w:sz w:val="24"/>
          <w:szCs w:val="24"/>
        </w:rPr>
        <w:t xml:space="preserve"> лекции последовало много вопросов, студенты выполнили тест по прослушанному материалу.</w:t>
      </w:r>
    </w:p>
    <w:p w:rsidR="002B60E8" w:rsidRPr="000316D5" w:rsidRDefault="002B60E8" w:rsidP="0046503B">
      <w:pPr>
        <w:pStyle w:val="af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0" w:firstLine="0"/>
        <w:jc w:val="both"/>
        <w:rPr>
          <w:color w:val="3B3B3B"/>
          <w:sz w:val="24"/>
          <w:szCs w:val="24"/>
        </w:rPr>
      </w:pPr>
      <w:r w:rsidRPr="000316D5">
        <w:rPr>
          <w:color w:val="3B3B3B"/>
          <w:sz w:val="24"/>
          <w:szCs w:val="24"/>
        </w:rPr>
        <w:lastRenderedPageBreak/>
        <w:t>15 и 16 декабря в рамках семинара прошли  лекции: «</w:t>
      </w:r>
      <w:proofErr w:type="spellStart"/>
      <w:r w:rsidRPr="000316D5">
        <w:rPr>
          <w:color w:val="3B3B3B"/>
          <w:sz w:val="24"/>
          <w:szCs w:val="24"/>
        </w:rPr>
        <w:t>Трансфер</w:t>
      </w:r>
      <w:proofErr w:type="spellEnd"/>
      <w:r w:rsidRPr="000316D5">
        <w:rPr>
          <w:color w:val="3B3B3B"/>
          <w:sz w:val="24"/>
          <w:szCs w:val="24"/>
        </w:rPr>
        <w:t xml:space="preserve"> технологий» (лектор - директор по инновациям и развитию ВЕРОФАРМ/</w:t>
      </w:r>
      <w:proofErr w:type="spellStart"/>
      <w:r w:rsidRPr="000316D5">
        <w:rPr>
          <w:color w:val="3B3B3B"/>
          <w:sz w:val="24"/>
          <w:szCs w:val="24"/>
        </w:rPr>
        <w:t>Эбботт</w:t>
      </w:r>
      <w:proofErr w:type="spellEnd"/>
      <w:r w:rsidRPr="000316D5">
        <w:rPr>
          <w:color w:val="3B3B3B"/>
          <w:sz w:val="24"/>
          <w:szCs w:val="24"/>
        </w:rPr>
        <w:t xml:space="preserve"> Александр Дёмин), и «</w:t>
      </w:r>
      <w:proofErr w:type="spellStart"/>
      <w:r w:rsidRPr="000316D5">
        <w:rPr>
          <w:color w:val="3B3B3B"/>
          <w:sz w:val="24"/>
          <w:szCs w:val="24"/>
        </w:rPr>
        <w:t>Трансфер</w:t>
      </w:r>
      <w:proofErr w:type="spellEnd"/>
      <w:r w:rsidRPr="000316D5">
        <w:rPr>
          <w:color w:val="3B3B3B"/>
          <w:sz w:val="24"/>
          <w:szCs w:val="24"/>
        </w:rPr>
        <w:t xml:space="preserve"> технологий как управление проектами», (лектор Богдан </w:t>
      </w:r>
      <w:proofErr w:type="spellStart"/>
      <w:r w:rsidRPr="000316D5">
        <w:rPr>
          <w:color w:val="3B3B3B"/>
          <w:sz w:val="24"/>
          <w:szCs w:val="24"/>
        </w:rPr>
        <w:t>Терлецкий</w:t>
      </w:r>
      <w:proofErr w:type="spellEnd"/>
      <w:r w:rsidRPr="000316D5">
        <w:rPr>
          <w:color w:val="3B3B3B"/>
          <w:sz w:val="24"/>
          <w:szCs w:val="24"/>
        </w:rPr>
        <w:t xml:space="preserve">, менеджер по управлению проектами и продуктами </w:t>
      </w:r>
      <w:proofErr w:type="spellStart"/>
      <w:r w:rsidRPr="000316D5">
        <w:rPr>
          <w:color w:val="3B3B3B"/>
          <w:sz w:val="24"/>
          <w:szCs w:val="24"/>
        </w:rPr>
        <w:t>Эбботт</w:t>
      </w:r>
      <w:proofErr w:type="spellEnd"/>
      <w:r w:rsidRPr="000316D5">
        <w:rPr>
          <w:color w:val="3B3B3B"/>
          <w:sz w:val="24"/>
          <w:szCs w:val="24"/>
        </w:rPr>
        <w:t>). После лекций, как и в первый день, прошло тестирование.</w:t>
      </w:r>
    </w:p>
    <w:p w:rsidR="00CA294D" w:rsidRPr="000316D5" w:rsidRDefault="002B60E8" w:rsidP="0046503B">
      <w:pPr>
        <w:pStyle w:val="af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Georgia" w:hAnsi="Georgia"/>
          <w:color w:val="3B3B3B"/>
          <w:sz w:val="17"/>
        </w:rPr>
      </w:pPr>
      <w:r w:rsidRPr="000316D5">
        <w:rPr>
          <w:color w:val="3B3B3B"/>
          <w:sz w:val="24"/>
          <w:szCs w:val="24"/>
        </w:rPr>
        <w:t xml:space="preserve">В заключительной части  семинара прошел </w:t>
      </w:r>
      <w:proofErr w:type="spellStart"/>
      <w:r w:rsidRPr="000316D5">
        <w:rPr>
          <w:color w:val="3B3B3B"/>
          <w:sz w:val="24"/>
          <w:szCs w:val="24"/>
        </w:rPr>
        <w:t>воркшоп</w:t>
      </w:r>
      <w:proofErr w:type="spellEnd"/>
      <w:r w:rsidRPr="000316D5">
        <w:rPr>
          <w:color w:val="3B3B3B"/>
          <w:sz w:val="24"/>
          <w:szCs w:val="24"/>
        </w:rPr>
        <w:t xml:space="preserve">: студенты были поделены на 3 группы, и каждая группа решала своё задание на темы прослушанных лекций. По итогам проверки тестов, компания </w:t>
      </w:r>
      <w:proofErr w:type="spellStart"/>
      <w:r w:rsidRPr="000316D5">
        <w:rPr>
          <w:color w:val="3B3B3B"/>
          <w:sz w:val="24"/>
          <w:szCs w:val="24"/>
        </w:rPr>
        <w:t>Верофарм</w:t>
      </w:r>
      <w:proofErr w:type="spellEnd"/>
      <w:r w:rsidRPr="000316D5">
        <w:rPr>
          <w:color w:val="3B3B3B"/>
          <w:sz w:val="24"/>
          <w:szCs w:val="24"/>
        </w:rPr>
        <w:t>/</w:t>
      </w:r>
      <w:proofErr w:type="spellStart"/>
      <w:r w:rsidRPr="000316D5">
        <w:rPr>
          <w:color w:val="3B3B3B"/>
          <w:sz w:val="24"/>
          <w:szCs w:val="24"/>
        </w:rPr>
        <w:t>Эббот</w:t>
      </w:r>
      <w:proofErr w:type="spellEnd"/>
      <w:r w:rsidRPr="000316D5">
        <w:rPr>
          <w:color w:val="3B3B3B"/>
          <w:sz w:val="24"/>
          <w:szCs w:val="24"/>
        </w:rPr>
        <w:t xml:space="preserve"> подготовит Сертификаты.</w:t>
      </w:r>
      <w:r w:rsidR="00CA294D" w:rsidRPr="000316D5">
        <w:rPr>
          <w:color w:val="3B3B3B"/>
          <w:sz w:val="24"/>
          <w:szCs w:val="24"/>
        </w:rPr>
        <w:t xml:space="preserve"> Участвовало более 60 студентов. </w:t>
      </w:r>
      <w:hyperlink r:id="rId64" w:history="1">
        <w:r w:rsidR="00CA294D" w:rsidRPr="000316D5">
          <w:rPr>
            <w:rStyle w:val="a5"/>
            <w:sz w:val="24"/>
            <w:szCs w:val="24"/>
          </w:rPr>
          <w:t>https://job.isuct.ru/node/557</w:t>
        </w:r>
      </w:hyperlink>
    </w:p>
    <w:p w:rsidR="00C80410" w:rsidRPr="00955323" w:rsidRDefault="0046503B" w:rsidP="0046503B">
      <w:pPr>
        <w:pStyle w:val="af"/>
        <w:numPr>
          <w:ilvl w:val="0"/>
          <w:numId w:val="5"/>
        </w:numPr>
        <w:spacing w:after="0" w:line="240" w:lineRule="auto"/>
        <w:ind w:left="0"/>
        <w:jc w:val="both"/>
        <w:rPr>
          <w:color w:val="3B3B3B"/>
          <w:sz w:val="24"/>
          <w:szCs w:val="24"/>
        </w:rPr>
      </w:pPr>
      <w:r>
        <w:rPr>
          <w:bCs/>
          <w:color w:val="3B3B3B"/>
          <w:sz w:val="24"/>
          <w:szCs w:val="24"/>
        </w:rPr>
        <w:t xml:space="preserve">          </w:t>
      </w:r>
      <w:r w:rsidR="00C80410" w:rsidRPr="00955323">
        <w:rPr>
          <w:bCs/>
          <w:color w:val="3B3B3B"/>
          <w:sz w:val="24"/>
          <w:szCs w:val="24"/>
        </w:rPr>
        <w:t>19.03.17</w:t>
      </w:r>
      <w:r w:rsidR="000316D5">
        <w:rPr>
          <w:bCs/>
          <w:color w:val="3B3B3B"/>
          <w:sz w:val="24"/>
          <w:szCs w:val="24"/>
        </w:rPr>
        <w:t>г.</w:t>
      </w:r>
      <w:r w:rsidR="00C80410" w:rsidRPr="00955323">
        <w:rPr>
          <w:bCs/>
          <w:color w:val="3B3B3B"/>
          <w:sz w:val="24"/>
          <w:szCs w:val="24"/>
        </w:rPr>
        <w:t xml:space="preserve">  </w:t>
      </w:r>
      <w:r w:rsidR="00C80410" w:rsidRPr="00955323">
        <w:rPr>
          <w:color w:val="3B3B3B"/>
          <w:sz w:val="24"/>
          <w:szCs w:val="24"/>
        </w:rPr>
        <w:t xml:space="preserve">«открылись двери» ИГХТУ для 400 школьников </w:t>
      </w:r>
      <w:proofErr w:type="gramStart"/>
      <w:r w:rsidR="00C80410" w:rsidRPr="00955323">
        <w:rPr>
          <w:color w:val="3B3B3B"/>
          <w:sz w:val="24"/>
          <w:szCs w:val="24"/>
        </w:rPr>
        <w:t>Ивановского</w:t>
      </w:r>
      <w:proofErr w:type="gramEnd"/>
      <w:r w:rsidR="00C80410" w:rsidRPr="00955323">
        <w:rPr>
          <w:color w:val="3B3B3B"/>
          <w:sz w:val="24"/>
          <w:szCs w:val="24"/>
        </w:rPr>
        <w:t xml:space="preserve"> и близлежащих регионов. Абитуриенты познакомились с руководством университета, направлениями обучения, с преподавателями кафедр и получили ответы на все интересующие вопросы.</w:t>
      </w:r>
    </w:p>
    <w:p w:rsidR="00C80410" w:rsidRPr="00955323" w:rsidRDefault="00C80410" w:rsidP="0046503B">
      <w:pPr>
        <w:pStyle w:val="af"/>
        <w:numPr>
          <w:ilvl w:val="0"/>
          <w:numId w:val="5"/>
        </w:numPr>
        <w:spacing w:after="0" w:line="240" w:lineRule="auto"/>
        <w:ind w:left="0"/>
        <w:jc w:val="both"/>
        <w:rPr>
          <w:color w:val="3B3B3B"/>
          <w:sz w:val="24"/>
          <w:szCs w:val="24"/>
        </w:rPr>
      </w:pPr>
      <w:r w:rsidRPr="00955323">
        <w:rPr>
          <w:color w:val="3B3B3B"/>
          <w:sz w:val="24"/>
          <w:szCs w:val="24"/>
        </w:rPr>
        <w:t xml:space="preserve">    </w:t>
      </w:r>
      <w:r>
        <w:rPr>
          <w:color w:val="3B3B3B"/>
          <w:sz w:val="24"/>
          <w:szCs w:val="24"/>
        </w:rPr>
        <w:t xml:space="preserve">   </w:t>
      </w:r>
      <w:r w:rsidRPr="00955323">
        <w:rPr>
          <w:color w:val="3B3B3B"/>
          <w:sz w:val="24"/>
          <w:szCs w:val="24"/>
        </w:rPr>
        <w:t>Большой популярностью среди посетителей пользовался стенд, оформленный волонтерами РЦСТВ - студентами организации «Формула будущей работы»</w:t>
      </w:r>
      <w:r w:rsidR="000316D5">
        <w:rPr>
          <w:color w:val="3B3B3B"/>
          <w:sz w:val="24"/>
          <w:szCs w:val="24"/>
        </w:rPr>
        <w:t>(17 чел)</w:t>
      </w:r>
      <w:r w:rsidRPr="00955323">
        <w:rPr>
          <w:color w:val="3B3B3B"/>
          <w:sz w:val="24"/>
          <w:szCs w:val="24"/>
        </w:rPr>
        <w:t>. Стенд составлен по принципу карты метрополитена: каждая крупная станция имела название деканата, от неё отходят «направления» - кафедры, а от них, в свою очередь, – направления обучения. Каждое направление имеет свои предприятия, с которыми сотрудничает вуз  в рамках практики и трудоустройства.   Карта  помогала школьникам «не потеряться» среди многообразия сложных названий - направлений обучения ИГХТУ и узнать, куда можно пойти работать после окончания вуза.</w:t>
      </w:r>
    </w:p>
    <w:p w:rsidR="00C80410" w:rsidRDefault="00C80410" w:rsidP="0046503B">
      <w:pPr>
        <w:pStyle w:val="af"/>
        <w:numPr>
          <w:ilvl w:val="0"/>
          <w:numId w:val="5"/>
        </w:numPr>
        <w:spacing w:after="0" w:line="240" w:lineRule="auto"/>
        <w:ind w:left="0"/>
        <w:jc w:val="both"/>
      </w:pPr>
      <w:r w:rsidRPr="00873C94">
        <w:rPr>
          <w:color w:val="3B3B3B"/>
          <w:sz w:val="24"/>
          <w:szCs w:val="24"/>
        </w:rPr>
        <w:t xml:space="preserve">      Кроме этого, перед стендами наши волонтеры разложили продукцию предприятий-партнеров  - это простые предметы из нашей повседневной жизни, по ним </w:t>
      </w:r>
      <w:r w:rsidRPr="00873C94">
        <w:rPr>
          <w:color w:val="3B3B3B"/>
          <w:sz w:val="24"/>
          <w:szCs w:val="24"/>
        </w:rPr>
        <w:lastRenderedPageBreak/>
        <w:t>школьникам предлагалось определить ту или иную специальность. Те абитуриенты, кто хорошо ориентировался в направлениях обучения,  получали сладкие поощрения  - продукцию «наших» кондитерских компаний: ООО «</w:t>
      </w:r>
      <w:proofErr w:type="spellStart"/>
      <w:r w:rsidRPr="00873C94">
        <w:rPr>
          <w:color w:val="3B3B3B"/>
          <w:sz w:val="24"/>
          <w:szCs w:val="24"/>
        </w:rPr>
        <w:t>Мон’дэлис</w:t>
      </w:r>
      <w:proofErr w:type="spellEnd"/>
      <w:r w:rsidRPr="00873C94">
        <w:rPr>
          <w:color w:val="3B3B3B"/>
          <w:sz w:val="24"/>
          <w:szCs w:val="24"/>
        </w:rPr>
        <w:t xml:space="preserve"> Русь», </w:t>
      </w:r>
      <w:r w:rsidRPr="00873C94">
        <w:rPr>
          <w:rStyle w:val="a9"/>
          <w:b w:val="0"/>
          <w:color w:val="3B3B3B"/>
          <w:sz w:val="24"/>
          <w:szCs w:val="24"/>
        </w:rPr>
        <w:t>ФЛ ОАО "Большевик", </w:t>
      </w:r>
      <w:r w:rsidRPr="00873C94">
        <w:rPr>
          <w:color w:val="3B3B3B"/>
          <w:sz w:val="24"/>
          <w:szCs w:val="24"/>
        </w:rPr>
        <w:t>ЗАО «</w:t>
      </w:r>
      <w:proofErr w:type="spellStart"/>
      <w:r w:rsidRPr="00873C94">
        <w:rPr>
          <w:color w:val="3B3B3B"/>
          <w:sz w:val="24"/>
          <w:szCs w:val="24"/>
        </w:rPr>
        <w:t>Ферреро</w:t>
      </w:r>
      <w:proofErr w:type="spellEnd"/>
      <w:r w:rsidRPr="00873C94">
        <w:rPr>
          <w:color w:val="3B3B3B"/>
          <w:sz w:val="24"/>
          <w:szCs w:val="24"/>
        </w:rPr>
        <w:t xml:space="preserve"> </w:t>
      </w:r>
      <w:proofErr w:type="spellStart"/>
      <w:r w:rsidRPr="00873C94">
        <w:rPr>
          <w:color w:val="3B3B3B"/>
          <w:sz w:val="24"/>
          <w:szCs w:val="24"/>
        </w:rPr>
        <w:t>Руссия</w:t>
      </w:r>
      <w:proofErr w:type="spellEnd"/>
      <w:r w:rsidRPr="00873C94">
        <w:rPr>
          <w:color w:val="3B3B3B"/>
          <w:sz w:val="24"/>
          <w:szCs w:val="24"/>
        </w:rPr>
        <w:t>» и др</w:t>
      </w:r>
      <w:proofErr w:type="gramStart"/>
      <w:r w:rsidRPr="00873C94">
        <w:rPr>
          <w:color w:val="3B3B3B"/>
          <w:sz w:val="24"/>
          <w:szCs w:val="24"/>
        </w:rPr>
        <w:t>.</w:t>
      </w:r>
      <w:r>
        <w:rPr>
          <w:color w:val="3B3B3B"/>
          <w:sz w:val="24"/>
          <w:szCs w:val="24"/>
        </w:rPr>
        <w:t>(</w:t>
      </w:r>
      <w:proofErr w:type="gramEnd"/>
      <w:r>
        <w:rPr>
          <w:color w:val="3B3B3B"/>
          <w:sz w:val="24"/>
          <w:szCs w:val="24"/>
        </w:rPr>
        <w:t>более 1000 школьников)</w:t>
      </w:r>
      <w:r w:rsidRPr="00873C94">
        <w:rPr>
          <w:color w:val="3B3B3B"/>
          <w:sz w:val="24"/>
          <w:szCs w:val="24"/>
        </w:rPr>
        <w:t> </w:t>
      </w:r>
      <w:hyperlink r:id="rId65" w:history="1">
        <w:r w:rsidRPr="0009630A">
          <w:rPr>
            <w:rStyle w:val="a5"/>
            <w:sz w:val="24"/>
            <w:szCs w:val="24"/>
          </w:rPr>
          <w:t>https://job.isuct.ru/node/660</w:t>
        </w:r>
      </w:hyperlink>
    </w:p>
    <w:p w:rsidR="00C30FF2" w:rsidRPr="00AA4AFE" w:rsidRDefault="00CD0F87" w:rsidP="0046503B">
      <w:pPr>
        <w:pStyle w:val="af"/>
        <w:numPr>
          <w:ilvl w:val="0"/>
          <w:numId w:val="5"/>
        </w:numPr>
        <w:spacing w:after="0" w:line="240" w:lineRule="auto"/>
        <w:ind w:left="0" w:firstLine="0"/>
        <w:jc w:val="both"/>
        <w:rPr>
          <w:color w:val="3B3B3B"/>
          <w:sz w:val="24"/>
          <w:szCs w:val="24"/>
        </w:rPr>
      </w:pPr>
      <w:hyperlink w:history="1"/>
      <w:r w:rsidR="00C80410" w:rsidRPr="00AA4AFE">
        <w:rPr>
          <w:rStyle w:val="a9"/>
          <w:b w:val="0"/>
          <w:color w:val="3B3B3B"/>
          <w:sz w:val="24"/>
          <w:szCs w:val="24"/>
        </w:rPr>
        <w:t xml:space="preserve"> </w:t>
      </w:r>
      <w:r w:rsidR="0046503B" w:rsidRPr="00AA4AFE">
        <w:rPr>
          <w:color w:val="3B3B3B"/>
          <w:sz w:val="24"/>
          <w:szCs w:val="24"/>
        </w:rPr>
        <w:t xml:space="preserve">   </w:t>
      </w:r>
      <w:r w:rsidR="00CA294D" w:rsidRPr="00AA4AFE">
        <w:rPr>
          <w:color w:val="3B3B3B"/>
          <w:sz w:val="24"/>
          <w:szCs w:val="24"/>
        </w:rPr>
        <w:t>28-31.03.</w:t>
      </w:r>
      <w:r w:rsidR="00C30FF2" w:rsidRPr="00AA4AFE">
        <w:rPr>
          <w:color w:val="3B3B3B"/>
          <w:sz w:val="24"/>
          <w:szCs w:val="24"/>
        </w:rPr>
        <w:t>17</w:t>
      </w:r>
      <w:r w:rsidR="00CA294D" w:rsidRPr="00AA4AFE">
        <w:rPr>
          <w:color w:val="3B3B3B"/>
          <w:sz w:val="24"/>
          <w:szCs w:val="24"/>
        </w:rPr>
        <w:t xml:space="preserve">г. в ИГХТУ прошла </w:t>
      </w:r>
      <w:r w:rsidR="00C30FF2" w:rsidRPr="00AA4AFE">
        <w:rPr>
          <w:b/>
          <w:color w:val="3B3B3B"/>
          <w:sz w:val="24"/>
          <w:szCs w:val="24"/>
        </w:rPr>
        <w:t> </w:t>
      </w:r>
      <w:r w:rsidR="00C30FF2" w:rsidRPr="00AA4AFE">
        <w:rPr>
          <w:color w:val="3B3B3B"/>
          <w:sz w:val="24"/>
          <w:szCs w:val="24"/>
        </w:rPr>
        <w:t>традиционная </w:t>
      </w:r>
      <w:r w:rsidR="00C30FF2" w:rsidRPr="00AA4AFE">
        <w:rPr>
          <w:rStyle w:val="a9"/>
          <w:color w:val="3B3B3B"/>
          <w:sz w:val="24"/>
          <w:szCs w:val="24"/>
        </w:rPr>
        <w:t>«</w:t>
      </w:r>
      <w:r w:rsidR="00C30FF2" w:rsidRPr="00AA4AFE">
        <w:rPr>
          <w:rStyle w:val="a9"/>
          <w:b w:val="0"/>
          <w:color w:val="3B3B3B"/>
          <w:sz w:val="24"/>
          <w:szCs w:val="24"/>
        </w:rPr>
        <w:t>Ярмарка вакансий</w:t>
      </w:r>
      <w:r w:rsidR="00C30FF2" w:rsidRPr="00AA4AFE">
        <w:rPr>
          <w:rStyle w:val="a9"/>
          <w:color w:val="3B3B3B"/>
          <w:sz w:val="24"/>
          <w:szCs w:val="24"/>
        </w:rPr>
        <w:t>»,</w:t>
      </w:r>
      <w:r w:rsidR="00C30FF2" w:rsidRPr="00AA4AFE">
        <w:rPr>
          <w:color w:val="3B3B3B"/>
          <w:sz w:val="24"/>
          <w:szCs w:val="24"/>
        </w:rPr>
        <w:t> организованная ректоратом вуза и Региональным центром содействия трудоустройству и адаптации к рынку труда выпускников высших учебных заведений Ивановской области при ИГХТУ.</w:t>
      </w:r>
    </w:p>
    <w:p w:rsidR="00C30FF2" w:rsidRPr="0046503B" w:rsidRDefault="00C30FF2" w:rsidP="0046503B">
      <w:pPr>
        <w:pStyle w:val="af"/>
        <w:numPr>
          <w:ilvl w:val="0"/>
          <w:numId w:val="5"/>
        </w:numPr>
        <w:spacing w:after="0" w:line="240" w:lineRule="auto"/>
        <w:ind w:left="0" w:firstLine="0"/>
        <w:jc w:val="both"/>
        <w:rPr>
          <w:color w:val="3B3B3B"/>
          <w:sz w:val="24"/>
          <w:szCs w:val="24"/>
        </w:rPr>
      </w:pPr>
      <w:r w:rsidRPr="0046503B">
        <w:rPr>
          <w:color w:val="3B3B3B"/>
          <w:sz w:val="24"/>
          <w:szCs w:val="24"/>
        </w:rPr>
        <w:t xml:space="preserve">В этом году в числе участников «Ярмарки вакансий» – постоянные партнеры вуза: </w:t>
      </w:r>
      <w:proofErr w:type="gramStart"/>
      <w:r w:rsidRPr="0046503B">
        <w:rPr>
          <w:color w:val="3B3B3B"/>
          <w:sz w:val="24"/>
          <w:szCs w:val="24"/>
        </w:rPr>
        <w:t>ПАО «</w:t>
      </w:r>
      <w:proofErr w:type="spellStart"/>
      <w:r w:rsidRPr="0046503B">
        <w:rPr>
          <w:color w:val="3B3B3B"/>
          <w:sz w:val="24"/>
          <w:szCs w:val="24"/>
        </w:rPr>
        <w:t>Акрон</w:t>
      </w:r>
      <w:proofErr w:type="spellEnd"/>
      <w:r w:rsidRPr="0046503B">
        <w:rPr>
          <w:color w:val="3B3B3B"/>
          <w:sz w:val="24"/>
          <w:szCs w:val="24"/>
        </w:rPr>
        <w:t>», АО «</w:t>
      </w:r>
      <w:proofErr w:type="spellStart"/>
      <w:r w:rsidRPr="0046503B">
        <w:rPr>
          <w:color w:val="3B3B3B"/>
          <w:sz w:val="24"/>
          <w:szCs w:val="24"/>
        </w:rPr>
        <w:t>ФосАгро-Череповец</w:t>
      </w:r>
      <w:proofErr w:type="spellEnd"/>
      <w:r w:rsidRPr="0046503B">
        <w:rPr>
          <w:color w:val="3B3B3B"/>
          <w:sz w:val="24"/>
          <w:szCs w:val="24"/>
        </w:rPr>
        <w:t>», ООО ПГ «Фосфорит», ООО ОХК «</w:t>
      </w:r>
      <w:proofErr w:type="spellStart"/>
      <w:r w:rsidRPr="0046503B">
        <w:rPr>
          <w:color w:val="3B3B3B"/>
          <w:sz w:val="24"/>
          <w:szCs w:val="24"/>
        </w:rPr>
        <w:t>Щекиноазот</w:t>
      </w:r>
      <w:proofErr w:type="spellEnd"/>
      <w:r w:rsidRPr="0046503B">
        <w:rPr>
          <w:color w:val="3B3B3B"/>
          <w:sz w:val="24"/>
          <w:szCs w:val="24"/>
        </w:rPr>
        <w:t>», ПАО «Пигмент», ООО «</w:t>
      </w:r>
      <w:proofErr w:type="spellStart"/>
      <w:r w:rsidRPr="0046503B">
        <w:rPr>
          <w:color w:val="3B3B3B"/>
          <w:sz w:val="24"/>
          <w:szCs w:val="24"/>
        </w:rPr>
        <w:t>Каргилл</w:t>
      </w:r>
      <w:proofErr w:type="spellEnd"/>
      <w:r w:rsidRPr="0046503B">
        <w:rPr>
          <w:color w:val="3B3B3B"/>
          <w:sz w:val="24"/>
          <w:szCs w:val="24"/>
        </w:rPr>
        <w:t>», ЗАО «</w:t>
      </w:r>
      <w:proofErr w:type="spellStart"/>
      <w:r w:rsidRPr="0046503B">
        <w:rPr>
          <w:color w:val="3B3B3B"/>
          <w:sz w:val="24"/>
          <w:szCs w:val="24"/>
        </w:rPr>
        <w:t>Ферреро</w:t>
      </w:r>
      <w:proofErr w:type="spellEnd"/>
      <w:r w:rsidRPr="0046503B">
        <w:rPr>
          <w:color w:val="3B3B3B"/>
          <w:sz w:val="24"/>
          <w:szCs w:val="24"/>
        </w:rPr>
        <w:t xml:space="preserve"> </w:t>
      </w:r>
      <w:proofErr w:type="spellStart"/>
      <w:r w:rsidRPr="0046503B">
        <w:rPr>
          <w:color w:val="3B3B3B"/>
          <w:sz w:val="24"/>
          <w:szCs w:val="24"/>
        </w:rPr>
        <w:t>Руссия</w:t>
      </w:r>
      <w:proofErr w:type="spellEnd"/>
      <w:r w:rsidRPr="0046503B">
        <w:rPr>
          <w:color w:val="3B3B3B"/>
          <w:sz w:val="24"/>
          <w:szCs w:val="24"/>
        </w:rPr>
        <w:t>»,  АО «АКРИХИН», АО «Энергия», АО «ВЕРОФАРМ»  и ряд новых предприятий – ООО «</w:t>
      </w:r>
      <w:proofErr w:type="spellStart"/>
      <w:r w:rsidRPr="0046503B">
        <w:rPr>
          <w:color w:val="3B3B3B"/>
          <w:sz w:val="24"/>
          <w:szCs w:val="24"/>
        </w:rPr>
        <w:t>БауТекс</w:t>
      </w:r>
      <w:proofErr w:type="spellEnd"/>
      <w:r w:rsidRPr="0046503B">
        <w:rPr>
          <w:color w:val="3B3B3B"/>
          <w:sz w:val="24"/>
          <w:szCs w:val="24"/>
        </w:rPr>
        <w:t xml:space="preserve">», АО «Владимирский </w:t>
      </w:r>
      <w:proofErr w:type="spellStart"/>
      <w:r w:rsidRPr="0046503B">
        <w:rPr>
          <w:color w:val="3B3B3B"/>
          <w:sz w:val="24"/>
          <w:szCs w:val="24"/>
        </w:rPr>
        <w:t>хлебокомбинат</w:t>
      </w:r>
      <w:proofErr w:type="spellEnd"/>
      <w:r w:rsidRPr="0046503B">
        <w:rPr>
          <w:color w:val="3B3B3B"/>
          <w:sz w:val="24"/>
          <w:szCs w:val="24"/>
        </w:rPr>
        <w:t>», ООО «</w:t>
      </w:r>
      <w:proofErr w:type="spellStart"/>
      <w:r w:rsidRPr="0046503B">
        <w:rPr>
          <w:color w:val="3B3B3B"/>
          <w:sz w:val="24"/>
          <w:szCs w:val="24"/>
        </w:rPr>
        <w:t>Вторпластматериалы</w:t>
      </w:r>
      <w:proofErr w:type="spellEnd"/>
      <w:r w:rsidRPr="0046503B">
        <w:rPr>
          <w:color w:val="3B3B3B"/>
          <w:sz w:val="24"/>
          <w:szCs w:val="24"/>
        </w:rPr>
        <w:t>», АО «</w:t>
      </w:r>
      <w:proofErr w:type="spellStart"/>
      <w:r w:rsidRPr="0046503B">
        <w:rPr>
          <w:color w:val="3B3B3B"/>
          <w:sz w:val="24"/>
          <w:szCs w:val="24"/>
        </w:rPr>
        <w:t>Карачевский</w:t>
      </w:r>
      <w:proofErr w:type="spellEnd"/>
      <w:r w:rsidRPr="0046503B">
        <w:rPr>
          <w:color w:val="3B3B3B"/>
          <w:sz w:val="24"/>
          <w:szCs w:val="24"/>
        </w:rPr>
        <w:t xml:space="preserve"> завод «</w:t>
      </w:r>
      <w:proofErr w:type="spellStart"/>
      <w:r w:rsidRPr="0046503B">
        <w:rPr>
          <w:color w:val="3B3B3B"/>
          <w:sz w:val="24"/>
          <w:szCs w:val="24"/>
        </w:rPr>
        <w:t>Электродеталь</w:t>
      </w:r>
      <w:proofErr w:type="spellEnd"/>
      <w:r w:rsidRPr="0046503B">
        <w:rPr>
          <w:color w:val="3B3B3B"/>
          <w:sz w:val="24"/>
          <w:szCs w:val="24"/>
        </w:rPr>
        <w:t xml:space="preserve">», АО «НПК </w:t>
      </w:r>
      <w:proofErr w:type="spellStart"/>
      <w:r w:rsidRPr="0046503B">
        <w:rPr>
          <w:color w:val="3B3B3B"/>
          <w:sz w:val="24"/>
          <w:szCs w:val="24"/>
        </w:rPr>
        <w:t>Химинжиниринг</w:t>
      </w:r>
      <w:proofErr w:type="spellEnd"/>
      <w:r w:rsidRPr="0046503B">
        <w:rPr>
          <w:color w:val="3B3B3B"/>
          <w:sz w:val="24"/>
          <w:szCs w:val="24"/>
        </w:rPr>
        <w:t>» и др.</w:t>
      </w:r>
      <w:r w:rsidR="0046503B">
        <w:rPr>
          <w:color w:val="3B3B3B"/>
          <w:sz w:val="24"/>
          <w:szCs w:val="24"/>
        </w:rPr>
        <w:t xml:space="preserve"> </w:t>
      </w:r>
      <w:r w:rsidRPr="0046503B">
        <w:rPr>
          <w:color w:val="3B3B3B"/>
          <w:sz w:val="24"/>
          <w:szCs w:val="24"/>
        </w:rPr>
        <w:t>В числе участников Ярмарки вакансий – немало </w:t>
      </w:r>
      <w:r w:rsidRPr="0046503B">
        <w:rPr>
          <w:rStyle w:val="a9"/>
          <w:b w:val="0"/>
          <w:color w:val="3B3B3B"/>
          <w:sz w:val="24"/>
          <w:szCs w:val="24"/>
        </w:rPr>
        <w:t>ивановских предприятий</w:t>
      </w:r>
      <w:r w:rsidRPr="0046503B">
        <w:rPr>
          <w:color w:val="3B3B3B"/>
          <w:sz w:val="24"/>
          <w:szCs w:val="24"/>
        </w:rPr>
        <w:t>:</w:t>
      </w:r>
      <w:proofErr w:type="gramEnd"/>
      <w:r w:rsidRPr="0046503B">
        <w:rPr>
          <w:color w:val="3B3B3B"/>
          <w:sz w:val="24"/>
          <w:szCs w:val="24"/>
        </w:rPr>
        <w:t xml:space="preserve"> ОАО «САН </w:t>
      </w:r>
      <w:proofErr w:type="spellStart"/>
      <w:r w:rsidRPr="0046503B">
        <w:rPr>
          <w:color w:val="3B3B3B"/>
          <w:sz w:val="24"/>
          <w:szCs w:val="24"/>
        </w:rPr>
        <w:t>ИнБев</w:t>
      </w:r>
      <w:proofErr w:type="spellEnd"/>
      <w:r w:rsidRPr="0046503B">
        <w:rPr>
          <w:color w:val="3B3B3B"/>
          <w:sz w:val="24"/>
          <w:szCs w:val="24"/>
        </w:rPr>
        <w:t>», ООО «</w:t>
      </w:r>
      <w:proofErr w:type="spellStart"/>
      <w:r w:rsidRPr="0046503B">
        <w:rPr>
          <w:color w:val="3B3B3B"/>
          <w:sz w:val="24"/>
          <w:szCs w:val="24"/>
        </w:rPr>
        <w:t>Стандартпласт</w:t>
      </w:r>
      <w:proofErr w:type="spellEnd"/>
      <w:r w:rsidRPr="0046503B">
        <w:rPr>
          <w:color w:val="3B3B3B"/>
          <w:sz w:val="24"/>
          <w:szCs w:val="24"/>
        </w:rPr>
        <w:t>», ООО ТД «Меланж-текстиль», ООО «</w:t>
      </w:r>
      <w:proofErr w:type="spellStart"/>
      <w:r w:rsidRPr="0046503B">
        <w:rPr>
          <w:color w:val="3B3B3B"/>
          <w:sz w:val="24"/>
          <w:szCs w:val="24"/>
        </w:rPr>
        <w:t>ТекстильПром</w:t>
      </w:r>
      <w:proofErr w:type="spellEnd"/>
      <w:r w:rsidRPr="0046503B">
        <w:rPr>
          <w:color w:val="3B3B3B"/>
          <w:sz w:val="24"/>
          <w:szCs w:val="24"/>
        </w:rPr>
        <w:t>», ООО «</w:t>
      </w:r>
      <w:proofErr w:type="spellStart"/>
      <w:r w:rsidRPr="0046503B">
        <w:rPr>
          <w:color w:val="3B3B3B"/>
          <w:sz w:val="24"/>
          <w:szCs w:val="24"/>
        </w:rPr>
        <w:t>Эггер</w:t>
      </w:r>
      <w:proofErr w:type="spellEnd"/>
      <w:r w:rsidRPr="0046503B">
        <w:rPr>
          <w:color w:val="3B3B3B"/>
          <w:sz w:val="24"/>
          <w:szCs w:val="24"/>
        </w:rPr>
        <w:t xml:space="preserve"> </w:t>
      </w:r>
      <w:proofErr w:type="spellStart"/>
      <w:r w:rsidRPr="0046503B">
        <w:rPr>
          <w:color w:val="3B3B3B"/>
          <w:sz w:val="24"/>
          <w:szCs w:val="24"/>
        </w:rPr>
        <w:t>Древпродукт</w:t>
      </w:r>
      <w:proofErr w:type="spellEnd"/>
      <w:r w:rsidRPr="0046503B">
        <w:rPr>
          <w:color w:val="3B3B3B"/>
          <w:sz w:val="24"/>
          <w:szCs w:val="24"/>
        </w:rPr>
        <w:t xml:space="preserve"> Шуя»,  ООО «</w:t>
      </w:r>
      <w:proofErr w:type="spellStart"/>
      <w:r w:rsidRPr="0046503B">
        <w:rPr>
          <w:color w:val="3B3B3B"/>
          <w:sz w:val="24"/>
          <w:szCs w:val="24"/>
        </w:rPr>
        <w:t>Аквелон</w:t>
      </w:r>
      <w:proofErr w:type="spellEnd"/>
      <w:r w:rsidRPr="0046503B">
        <w:rPr>
          <w:color w:val="3B3B3B"/>
          <w:sz w:val="24"/>
          <w:szCs w:val="24"/>
        </w:rPr>
        <w:t>», ПАО «Сбербанк России», ООО «ТЕХЛАЙН»  и др.</w:t>
      </w:r>
    </w:p>
    <w:p w:rsidR="00C30FF2" w:rsidRPr="00CA294D" w:rsidRDefault="00CA294D" w:rsidP="0046503B">
      <w:pPr>
        <w:pStyle w:val="af"/>
        <w:numPr>
          <w:ilvl w:val="0"/>
          <w:numId w:val="5"/>
        </w:numPr>
        <w:spacing w:after="0" w:line="240" w:lineRule="auto"/>
        <w:ind w:left="0"/>
        <w:jc w:val="both"/>
        <w:rPr>
          <w:color w:val="3B3B3B"/>
          <w:sz w:val="24"/>
          <w:szCs w:val="24"/>
        </w:rPr>
      </w:pPr>
      <w:r>
        <w:rPr>
          <w:color w:val="3B3B3B"/>
          <w:sz w:val="24"/>
          <w:szCs w:val="24"/>
        </w:rPr>
        <w:t xml:space="preserve">       </w:t>
      </w:r>
      <w:r w:rsidR="00C30FF2" w:rsidRPr="00CA294D">
        <w:rPr>
          <w:color w:val="3B3B3B"/>
          <w:sz w:val="24"/>
          <w:szCs w:val="24"/>
        </w:rPr>
        <w:t>Все они выразили желание получить в качестве молодых специалистов выпускников ИГХТУ.</w:t>
      </w:r>
    </w:p>
    <w:p w:rsidR="00CA294D" w:rsidRPr="00CA294D" w:rsidRDefault="00C30FF2" w:rsidP="0046503B">
      <w:pPr>
        <w:pStyle w:val="af"/>
        <w:numPr>
          <w:ilvl w:val="0"/>
          <w:numId w:val="5"/>
        </w:numPr>
        <w:spacing w:after="0" w:line="240" w:lineRule="auto"/>
        <w:ind w:left="0" w:firstLine="0"/>
        <w:jc w:val="both"/>
        <w:rPr>
          <w:b/>
          <w:bCs/>
          <w:color w:val="3B3B3B"/>
          <w:sz w:val="24"/>
          <w:szCs w:val="24"/>
        </w:rPr>
      </w:pPr>
      <w:r w:rsidRPr="00CA294D">
        <w:rPr>
          <w:color w:val="3B3B3B"/>
          <w:sz w:val="24"/>
          <w:szCs w:val="24"/>
        </w:rPr>
        <w:t>Предприятиям, сотрудничество с которыми оказалось особенно эффективным и резуль</w:t>
      </w:r>
      <w:r w:rsidR="00CA294D" w:rsidRPr="00CA294D">
        <w:rPr>
          <w:color w:val="3B3B3B"/>
          <w:sz w:val="24"/>
          <w:szCs w:val="24"/>
        </w:rPr>
        <w:t xml:space="preserve">тативным, были вручены почетные </w:t>
      </w:r>
      <w:r w:rsidRPr="00CA294D">
        <w:rPr>
          <w:color w:val="3B3B3B"/>
          <w:sz w:val="24"/>
          <w:szCs w:val="24"/>
        </w:rPr>
        <w:t xml:space="preserve">грамоты вуза. </w:t>
      </w:r>
    </w:p>
    <w:p w:rsidR="00C30FF2" w:rsidRPr="00CA294D" w:rsidRDefault="00C30FF2" w:rsidP="0046503B">
      <w:pPr>
        <w:pStyle w:val="af"/>
        <w:numPr>
          <w:ilvl w:val="0"/>
          <w:numId w:val="5"/>
        </w:numPr>
        <w:spacing w:after="0" w:line="240" w:lineRule="auto"/>
        <w:ind w:left="0" w:firstLine="0"/>
        <w:jc w:val="both"/>
        <w:rPr>
          <w:rStyle w:val="a9"/>
          <w:color w:val="3B3B3B"/>
          <w:sz w:val="24"/>
          <w:szCs w:val="24"/>
        </w:rPr>
      </w:pPr>
      <w:r w:rsidRPr="00CA294D">
        <w:rPr>
          <w:color w:val="3B3B3B"/>
          <w:sz w:val="24"/>
          <w:szCs w:val="24"/>
        </w:rPr>
        <w:t>Участникам «Ярмарки вакансий» был представлен </w:t>
      </w:r>
      <w:r w:rsidRPr="00955323">
        <w:rPr>
          <w:rStyle w:val="a9"/>
          <w:b w:val="0"/>
          <w:color w:val="3B3B3B"/>
          <w:sz w:val="24"/>
          <w:szCs w:val="24"/>
        </w:rPr>
        <w:t>проект «Лучший выпускник-2017»</w:t>
      </w:r>
      <w:r w:rsidRPr="00955323">
        <w:rPr>
          <w:b/>
          <w:color w:val="3B3B3B"/>
          <w:sz w:val="24"/>
          <w:szCs w:val="24"/>
        </w:rPr>
        <w:t> -</w:t>
      </w:r>
      <w:r w:rsidRPr="00CA294D">
        <w:rPr>
          <w:color w:val="3B3B3B"/>
          <w:sz w:val="24"/>
          <w:szCs w:val="24"/>
        </w:rPr>
        <w:t xml:space="preserve"> презентации победителей ежегодного конкурса вуза – бакалавров и магистров, </w:t>
      </w:r>
      <w:r w:rsidRPr="00CA294D">
        <w:rPr>
          <w:color w:val="3B3B3B"/>
          <w:sz w:val="24"/>
          <w:szCs w:val="24"/>
        </w:rPr>
        <w:lastRenderedPageBreak/>
        <w:t>которые за время учебы в ИГХТУ достигли значительных результатов в учебе, науке, творчестве, спорте и т.д. Это студенты, который уже сделали свой первый «шаг к успеху»:</w:t>
      </w:r>
      <w:r w:rsidR="00CA294D" w:rsidRPr="00CA294D">
        <w:rPr>
          <w:color w:val="3B3B3B"/>
          <w:sz w:val="24"/>
          <w:szCs w:val="24"/>
        </w:rPr>
        <w:t xml:space="preserve"> </w:t>
      </w:r>
      <w:r w:rsidRPr="00CA294D">
        <w:rPr>
          <w:color w:val="3B3B3B"/>
          <w:sz w:val="24"/>
          <w:szCs w:val="24"/>
        </w:rPr>
        <w:t>Затем «Ярмарка вакансий» вошла в рабочий режим: состоялись встречи с руководителями кадровых служб, лекции и презентации представителей предприятий различных отраслей, информационные встречи со студентами.</w:t>
      </w:r>
      <w:r w:rsidRPr="00CA294D">
        <w:rPr>
          <w:sz w:val="24"/>
          <w:szCs w:val="24"/>
        </w:rPr>
        <w:t xml:space="preserve"> </w:t>
      </w:r>
      <w:r w:rsidR="00955323">
        <w:rPr>
          <w:sz w:val="24"/>
          <w:szCs w:val="24"/>
        </w:rPr>
        <w:t>(участвовало более</w:t>
      </w:r>
      <w:r w:rsidR="000316D5">
        <w:rPr>
          <w:sz w:val="24"/>
          <w:szCs w:val="24"/>
        </w:rPr>
        <w:t xml:space="preserve"> </w:t>
      </w:r>
      <w:r w:rsidR="00955323">
        <w:rPr>
          <w:sz w:val="24"/>
          <w:szCs w:val="24"/>
        </w:rPr>
        <w:t>2000 студентов разных курсов</w:t>
      </w:r>
      <w:proofErr w:type="gramStart"/>
      <w:r w:rsidR="00955323">
        <w:rPr>
          <w:sz w:val="24"/>
          <w:szCs w:val="24"/>
        </w:rPr>
        <w:t xml:space="preserve"> ,</w:t>
      </w:r>
      <w:proofErr w:type="gramEnd"/>
      <w:r w:rsidR="00955323">
        <w:rPr>
          <w:sz w:val="24"/>
          <w:szCs w:val="24"/>
        </w:rPr>
        <w:t xml:space="preserve"> направлений обучения и магистрантов)</w:t>
      </w:r>
      <w:r w:rsidR="00C660DD">
        <w:rPr>
          <w:sz w:val="24"/>
          <w:szCs w:val="24"/>
        </w:rPr>
        <w:t>.</w:t>
      </w:r>
      <w:r w:rsidR="00955323">
        <w:rPr>
          <w:sz w:val="24"/>
          <w:szCs w:val="24"/>
        </w:rPr>
        <w:t xml:space="preserve"> </w:t>
      </w:r>
      <w:hyperlink r:id="rId66" w:history="1">
        <w:r w:rsidR="00CA294D" w:rsidRPr="00CA294D">
          <w:rPr>
            <w:rStyle w:val="a5"/>
            <w:sz w:val="24"/>
            <w:szCs w:val="24"/>
          </w:rPr>
          <w:t>https://job.isuct.ru/node/595</w:t>
        </w:r>
      </w:hyperlink>
      <w:r w:rsidR="00CA294D" w:rsidRPr="00CA294D">
        <w:rPr>
          <w:sz w:val="24"/>
          <w:szCs w:val="24"/>
        </w:rPr>
        <w:t xml:space="preserve"> </w:t>
      </w:r>
    </w:p>
    <w:p w:rsidR="00C30FF2" w:rsidRPr="005A742E" w:rsidRDefault="00C30FF2" w:rsidP="0046503B">
      <w:pPr>
        <w:pStyle w:val="af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Georgia" w:hAnsi="Georgia"/>
          <w:b/>
          <w:bCs/>
          <w:color w:val="3B3B3B"/>
          <w:sz w:val="17"/>
        </w:rPr>
      </w:pPr>
      <w:r w:rsidRPr="00C30FF2">
        <w:rPr>
          <w:rStyle w:val="a9"/>
          <w:rFonts w:ascii="Georgia" w:hAnsi="Georgia"/>
          <w:color w:val="3B3B3B"/>
          <w:sz w:val="17"/>
        </w:rPr>
        <w:t xml:space="preserve">     </w:t>
      </w:r>
      <w:r w:rsidR="00C80410" w:rsidRPr="00C80410">
        <w:rPr>
          <w:color w:val="3B3B3B"/>
          <w:sz w:val="24"/>
          <w:szCs w:val="24"/>
        </w:rPr>
        <w:t>31 .03.17 -  компания  ООО «</w:t>
      </w:r>
      <w:proofErr w:type="spellStart"/>
      <w:r w:rsidR="00C80410" w:rsidRPr="00C80410">
        <w:rPr>
          <w:color w:val="3B3B3B"/>
          <w:sz w:val="24"/>
          <w:szCs w:val="24"/>
        </w:rPr>
        <w:t>Аквелон</w:t>
      </w:r>
      <w:proofErr w:type="spellEnd"/>
      <w:r w:rsidR="00C80410" w:rsidRPr="00955323">
        <w:rPr>
          <w:color w:val="3B3B3B"/>
          <w:sz w:val="24"/>
          <w:szCs w:val="24"/>
        </w:rPr>
        <w:t>» про</w:t>
      </w:r>
      <w:r w:rsidR="00C80410">
        <w:rPr>
          <w:color w:val="3B3B3B"/>
          <w:sz w:val="24"/>
          <w:szCs w:val="24"/>
        </w:rPr>
        <w:t>вела</w:t>
      </w:r>
      <w:r w:rsidR="00C80410" w:rsidRPr="00955323">
        <w:rPr>
          <w:color w:val="3B3B3B"/>
          <w:sz w:val="24"/>
          <w:szCs w:val="24"/>
        </w:rPr>
        <w:t xml:space="preserve"> тренинг  для студентов 1 курсов под названием «Профессии будущего».   </w:t>
      </w:r>
      <w:proofErr w:type="gramStart"/>
      <w:r w:rsidR="00C80410" w:rsidRPr="00955323">
        <w:rPr>
          <w:color w:val="3B3B3B"/>
          <w:sz w:val="24"/>
          <w:szCs w:val="24"/>
        </w:rPr>
        <w:t>HR-менеджер компании, руководитель проекта «</w:t>
      </w:r>
      <w:proofErr w:type="spellStart"/>
      <w:r w:rsidR="00C80410" w:rsidRPr="00955323">
        <w:rPr>
          <w:color w:val="3B3B3B"/>
          <w:sz w:val="24"/>
          <w:szCs w:val="24"/>
        </w:rPr>
        <w:t>Обучариум</w:t>
      </w:r>
      <w:proofErr w:type="spellEnd"/>
      <w:r w:rsidR="00C80410" w:rsidRPr="00955323">
        <w:rPr>
          <w:color w:val="3B3B3B"/>
          <w:sz w:val="24"/>
          <w:szCs w:val="24"/>
        </w:rPr>
        <w:t xml:space="preserve">»  Н. </w:t>
      </w:r>
      <w:proofErr w:type="spellStart"/>
      <w:r w:rsidR="00C80410" w:rsidRPr="00955323">
        <w:rPr>
          <w:color w:val="3B3B3B"/>
          <w:sz w:val="24"/>
          <w:szCs w:val="24"/>
        </w:rPr>
        <w:t>Масалёва</w:t>
      </w:r>
      <w:proofErr w:type="spellEnd"/>
      <w:r w:rsidR="00C80410" w:rsidRPr="00955323">
        <w:rPr>
          <w:color w:val="3B3B3B"/>
          <w:sz w:val="24"/>
          <w:szCs w:val="24"/>
        </w:rPr>
        <w:t xml:space="preserve"> рассказала о том, какие специалисты будут востребованы через 10-15 лет, какими знаниями и компетенциями они должны обладать, чтобы иметь работу и строить карьеру Студенты узнали,  какие отрасли промышленности будут отмирать и что их заменит, где можно получить дополнительное </w:t>
      </w:r>
      <w:proofErr w:type="spellStart"/>
      <w:r w:rsidR="00C80410" w:rsidRPr="00955323">
        <w:rPr>
          <w:color w:val="3B3B3B"/>
          <w:sz w:val="24"/>
          <w:szCs w:val="24"/>
        </w:rPr>
        <w:t>on-line</w:t>
      </w:r>
      <w:proofErr w:type="spellEnd"/>
      <w:r w:rsidR="00C80410" w:rsidRPr="00955323">
        <w:rPr>
          <w:color w:val="3B3B3B"/>
          <w:sz w:val="24"/>
          <w:szCs w:val="24"/>
        </w:rPr>
        <w:t xml:space="preserve"> образование, или углубить свои знания</w:t>
      </w:r>
      <w:r w:rsidR="00C80410">
        <w:rPr>
          <w:color w:val="3B3B3B"/>
          <w:sz w:val="24"/>
          <w:szCs w:val="24"/>
        </w:rPr>
        <w:t>.</w:t>
      </w:r>
      <w:r w:rsidR="000316D5">
        <w:rPr>
          <w:color w:val="3B3B3B"/>
          <w:sz w:val="24"/>
          <w:szCs w:val="24"/>
        </w:rPr>
        <w:t>(18 студентов)</w:t>
      </w:r>
      <w:r w:rsidR="00C80410">
        <w:rPr>
          <w:color w:val="3B3B3B"/>
          <w:sz w:val="24"/>
          <w:szCs w:val="24"/>
        </w:rPr>
        <w:t xml:space="preserve">  </w:t>
      </w:r>
      <w:hyperlink r:id="rId67" w:history="1">
        <w:r w:rsidR="00C80410" w:rsidRPr="0009630A">
          <w:rPr>
            <w:rStyle w:val="a5"/>
            <w:sz w:val="24"/>
            <w:szCs w:val="24"/>
          </w:rPr>
          <w:t>https://job.isuct.ru/node/600</w:t>
        </w:r>
      </w:hyperlink>
      <w:r w:rsidR="00C80410">
        <w:rPr>
          <w:sz w:val="24"/>
          <w:szCs w:val="24"/>
        </w:rPr>
        <w:t xml:space="preserve">   </w:t>
      </w:r>
      <w:r w:rsidR="00C80410" w:rsidRPr="00955323">
        <w:rPr>
          <w:sz w:val="24"/>
          <w:szCs w:val="24"/>
        </w:rPr>
        <w:t xml:space="preserve"> </w:t>
      </w:r>
      <w:r w:rsidR="00C80410" w:rsidRPr="00955323">
        <w:rPr>
          <w:color w:val="3B3B3B"/>
          <w:sz w:val="24"/>
          <w:szCs w:val="24"/>
        </w:rPr>
        <w:t xml:space="preserve"> </w:t>
      </w:r>
      <w:proofErr w:type="gramEnd"/>
    </w:p>
    <w:p w:rsidR="005A742E" w:rsidRPr="00CE3CF0" w:rsidRDefault="0046503B" w:rsidP="0046503B">
      <w:pPr>
        <w:pStyle w:val="af"/>
        <w:numPr>
          <w:ilvl w:val="0"/>
          <w:numId w:val="5"/>
        </w:num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color w:val="3B3B3B"/>
          <w:sz w:val="24"/>
          <w:szCs w:val="24"/>
        </w:rPr>
        <w:t xml:space="preserve">      </w:t>
      </w:r>
      <w:r w:rsidR="005A742E" w:rsidRPr="00CE3CF0">
        <w:rPr>
          <w:color w:val="3B3B3B"/>
          <w:sz w:val="24"/>
          <w:szCs w:val="24"/>
        </w:rPr>
        <w:t>20.04.17г</w:t>
      </w:r>
      <w:r w:rsidR="005A742E">
        <w:rPr>
          <w:color w:val="3B3B3B"/>
          <w:sz w:val="24"/>
          <w:szCs w:val="24"/>
        </w:rPr>
        <w:t xml:space="preserve">. Администрация ОАО </w:t>
      </w:r>
      <w:proofErr w:type="spellStart"/>
      <w:proofErr w:type="gramStart"/>
      <w:r w:rsidR="005A742E">
        <w:rPr>
          <w:color w:val="3B3B3B"/>
          <w:sz w:val="24"/>
          <w:szCs w:val="24"/>
        </w:rPr>
        <w:t>Гаврилов-Ямс</w:t>
      </w:r>
      <w:r w:rsidR="005A742E" w:rsidRPr="00CE3CF0">
        <w:rPr>
          <w:color w:val="3B3B3B"/>
          <w:sz w:val="24"/>
          <w:szCs w:val="24"/>
        </w:rPr>
        <w:t>кого</w:t>
      </w:r>
      <w:proofErr w:type="spellEnd"/>
      <w:proofErr w:type="gramEnd"/>
      <w:r w:rsidR="005A742E" w:rsidRPr="00CE3CF0">
        <w:rPr>
          <w:color w:val="3B3B3B"/>
          <w:sz w:val="24"/>
          <w:szCs w:val="24"/>
        </w:rPr>
        <w:t xml:space="preserve"> машиностроительного завода «Агат» приглашает студентов старших курсов ИГХТУ на День открытых дверей. В программе: встреча с директором, экскурсия по предприятию, обед в столовой, экскурсия по городу. </w:t>
      </w:r>
      <w:r w:rsidR="005A742E">
        <w:rPr>
          <w:color w:val="3B3B3B"/>
          <w:sz w:val="24"/>
          <w:szCs w:val="24"/>
        </w:rPr>
        <w:t>(</w:t>
      </w:r>
      <w:hyperlink r:id="rId68" w:history="1">
        <w:r w:rsidR="005A742E" w:rsidRPr="0009630A">
          <w:rPr>
            <w:rStyle w:val="a5"/>
            <w:sz w:val="24"/>
            <w:szCs w:val="24"/>
          </w:rPr>
          <w:t>https://job.isuct.ru/news?page=4</w:t>
        </w:r>
      </w:hyperlink>
      <w:r w:rsidR="005A742E">
        <w:rPr>
          <w:sz w:val="24"/>
          <w:szCs w:val="24"/>
        </w:rPr>
        <w:t xml:space="preserve">) (34 чел.)   </w:t>
      </w:r>
    </w:p>
    <w:p w:rsidR="00C80410" w:rsidRDefault="001E14F4" w:rsidP="0046503B">
      <w:pPr>
        <w:pStyle w:val="af"/>
        <w:spacing w:after="0" w:line="240" w:lineRule="auto"/>
        <w:jc w:val="both"/>
      </w:pPr>
      <w:r>
        <w:rPr>
          <w:bCs/>
          <w:color w:val="3B3B3B"/>
          <w:sz w:val="24"/>
          <w:szCs w:val="24"/>
        </w:rPr>
        <w:t xml:space="preserve">       </w:t>
      </w:r>
      <w:r w:rsidR="00C80410" w:rsidRPr="00866D97">
        <w:rPr>
          <w:rStyle w:val="a9"/>
          <w:b w:val="0"/>
          <w:color w:val="3B3B3B"/>
          <w:sz w:val="24"/>
          <w:szCs w:val="24"/>
        </w:rPr>
        <w:t>20.04. 2017 года Лекция на тему «Стерилизация в процессе производства лекарственных средств» на кафедре технологии тонкого органического синтеза прочитал начальник производственно-технического отдела  АО «</w:t>
      </w:r>
      <w:proofErr w:type="spellStart"/>
      <w:r w:rsidR="00C80410" w:rsidRPr="00866D97">
        <w:rPr>
          <w:rStyle w:val="a9"/>
          <w:b w:val="0"/>
          <w:color w:val="3B3B3B"/>
          <w:sz w:val="24"/>
          <w:szCs w:val="24"/>
        </w:rPr>
        <w:t>Генериум</w:t>
      </w:r>
      <w:proofErr w:type="spellEnd"/>
      <w:r w:rsidR="00C80410" w:rsidRPr="00866D97">
        <w:rPr>
          <w:rStyle w:val="a9"/>
          <w:b w:val="0"/>
          <w:color w:val="3B3B3B"/>
          <w:sz w:val="24"/>
          <w:szCs w:val="24"/>
        </w:rPr>
        <w:t>» к</w:t>
      </w:r>
      <w:proofErr w:type="gramStart"/>
      <w:r w:rsidR="00C80410" w:rsidRPr="00866D97">
        <w:rPr>
          <w:rStyle w:val="a9"/>
          <w:b w:val="0"/>
          <w:color w:val="3B3B3B"/>
          <w:sz w:val="24"/>
          <w:szCs w:val="24"/>
        </w:rPr>
        <w:t>.б</w:t>
      </w:r>
      <w:proofErr w:type="gramEnd"/>
      <w:r w:rsidR="00C80410" w:rsidRPr="00866D97">
        <w:rPr>
          <w:rStyle w:val="a9"/>
          <w:b w:val="0"/>
          <w:color w:val="3B3B3B"/>
          <w:sz w:val="24"/>
          <w:szCs w:val="24"/>
        </w:rPr>
        <w:t xml:space="preserve">иол.н. В.Г. </w:t>
      </w:r>
      <w:proofErr w:type="spellStart"/>
      <w:r w:rsidR="00C80410" w:rsidRPr="00866D97">
        <w:rPr>
          <w:rStyle w:val="a9"/>
          <w:b w:val="0"/>
          <w:color w:val="3B3B3B"/>
          <w:sz w:val="24"/>
          <w:szCs w:val="24"/>
        </w:rPr>
        <w:t>Бурдинский</w:t>
      </w:r>
      <w:proofErr w:type="spellEnd"/>
      <w:r w:rsidR="00C80410" w:rsidRPr="00866D97">
        <w:rPr>
          <w:rStyle w:val="a9"/>
          <w:b w:val="0"/>
          <w:color w:val="3B3B3B"/>
          <w:sz w:val="24"/>
          <w:szCs w:val="24"/>
        </w:rPr>
        <w:t>. Н</w:t>
      </w:r>
      <w:r w:rsidR="00C80410" w:rsidRPr="00866D97">
        <w:rPr>
          <w:color w:val="3B3B3B"/>
          <w:sz w:val="24"/>
          <w:szCs w:val="24"/>
        </w:rPr>
        <w:t xml:space="preserve">а этой лекции студенты узнали о требованиях к персоналу, подготовке помещений и воздуха, других особенностях асептического </w:t>
      </w:r>
      <w:r w:rsidR="00C80410" w:rsidRPr="00866D97">
        <w:rPr>
          <w:color w:val="3B3B3B"/>
          <w:sz w:val="24"/>
          <w:szCs w:val="24"/>
        </w:rPr>
        <w:lastRenderedPageBreak/>
        <w:t>производства лекарственных препаратов, применяемых для лечения гемофилии и онкологических заболеваний.</w:t>
      </w:r>
      <w:r w:rsidR="00C80410" w:rsidRPr="00866D97">
        <w:rPr>
          <w:sz w:val="24"/>
          <w:szCs w:val="24"/>
        </w:rPr>
        <w:t xml:space="preserve"> (26 чел.)</w:t>
      </w:r>
      <w:r w:rsidR="00C80410">
        <w:rPr>
          <w:sz w:val="24"/>
          <w:szCs w:val="24"/>
        </w:rPr>
        <w:t xml:space="preserve"> </w:t>
      </w:r>
      <w:proofErr w:type="gramStart"/>
      <w:r w:rsidR="00C80410">
        <w:rPr>
          <w:sz w:val="24"/>
          <w:szCs w:val="24"/>
        </w:rPr>
        <w:t>(</w:t>
      </w:r>
      <w:r w:rsidR="00C80410" w:rsidRPr="00866D97">
        <w:rPr>
          <w:sz w:val="24"/>
          <w:szCs w:val="24"/>
        </w:rPr>
        <w:t xml:space="preserve"> </w:t>
      </w:r>
      <w:proofErr w:type="gramEnd"/>
      <w:r w:rsidR="00CD0F87">
        <w:fldChar w:fldCharType="begin"/>
      </w:r>
      <w:r w:rsidR="00C80410">
        <w:instrText xml:space="preserve"> HYPERLINK "</w:instrText>
      </w:r>
      <w:r w:rsidR="00C80410" w:rsidRPr="00866D97">
        <w:instrText>https://job.isuct.ru/node/648</w:instrText>
      </w:r>
      <w:r w:rsidR="00C80410">
        <w:instrText xml:space="preserve">" </w:instrText>
      </w:r>
      <w:r w:rsidR="00CD0F87">
        <w:fldChar w:fldCharType="separate"/>
      </w:r>
      <w:r w:rsidR="00C80410" w:rsidRPr="0009630A">
        <w:rPr>
          <w:rStyle w:val="a5"/>
        </w:rPr>
        <w:t>https://job.isuct.ru/node/648</w:t>
      </w:r>
      <w:r w:rsidR="00CD0F87">
        <w:fldChar w:fldCharType="end"/>
      </w:r>
      <w:r w:rsidR="00C80410">
        <w:t xml:space="preserve"> )</w:t>
      </w:r>
    </w:p>
    <w:p w:rsidR="002E783D" w:rsidRPr="00D91759" w:rsidRDefault="00C660DD" w:rsidP="0046503B">
      <w:pPr>
        <w:pStyle w:val="af"/>
        <w:keepNext/>
        <w:numPr>
          <w:ilvl w:val="0"/>
          <w:numId w:val="5"/>
        </w:numPr>
        <w:spacing w:after="0" w:line="240" w:lineRule="auto"/>
        <w:ind w:left="0"/>
        <w:jc w:val="both"/>
        <w:rPr>
          <w:bCs/>
          <w:color w:val="000000"/>
          <w:sz w:val="24"/>
          <w:szCs w:val="24"/>
        </w:rPr>
      </w:pPr>
      <w:r w:rsidRPr="00D91759">
        <w:rPr>
          <w:bCs/>
          <w:color w:val="3B3B3B"/>
          <w:sz w:val="24"/>
          <w:szCs w:val="24"/>
        </w:rPr>
        <w:t xml:space="preserve">  </w:t>
      </w:r>
      <w:r w:rsidR="00873C94" w:rsidRPr="00D91759">
        <w:rPr>
          <w:color w:val="3B3B3B"/>
          <w:sz w:val="24"/>
          <w:szCs w:val="24"/>
        </w:rPr>
        <w:t xml:space="preserve">           04.05.17г. ИГХТУ</w:t>
      </w:r>
      <w:r w:rsidR="002E783D" w:rsidRPr="00D91759">
        <w:rPr>
          <w:color w:val="3B3B3B"/>
          <w:sz w:val="24"/>
          <w:szCs w:val="24"/>
        </w:rPr>
        <w:t xml:space="preserve"> с деловым визитом посетил</w:t>
      </w:r>
      <w:r w:rsidR="002E783D" w:rsidRPr="00D91759">
        <w:rPr>
          <w:rStyle w:val="a9"/>
          <w:b w:val="0"/>
          <w:color w:val="3B3B3B"/>
          <w:sz w:val="24"/>
          <w:szCs w:val="24"/>
        </w:rPr>
        <w:t> </w:t>
      </w:r>
      <w:r w:rsidR="00873C94" w:rsidRPr="00D91759">
        <w:rPr>
          <w:rStyle w:val="a9"/>
          <w:color w:val="3B3B3B"/>
          <w:sz w:val="24"/>
          <w:szCs w:val="24"/>
        </w:rPr>
        <w:t xml:space="preserve"> </w:t>
      </w:r>
      <w:r w:rsidR="002E783D" w:rsidRPr="00D91759">
        <w:rPr>
          <w:rStyle w:val="a9"/>
          <w:b w:val="0"/>
          <w:color w:val="3B3B3B"/>
          <w:sz w:val="24"/>
          <w:szCs w:val="24"/>
        </w:rPr>
        <w:t xml:space="preserve">управляющий АО «Владимирский </w:t>
      </w:r>
      <w:proofErr w:type="spellStart"/>
      <w:r w:rsidR="002E783D" w:rsidRPr="00D91759">
        <w:rPr>
          <w:rStyle w:val="a9"/>
          <w:b w:val="0"/>
          <w:color w:val="3B3B3B"/>
          <w:sz w:val="24"/>
          <w:szCs w:val="24"/>
        </w:rPr>
        <w:t>хлебокомбинат</w:t>
      </w:r>
      <w:proofErr w:type="spellEnd"/>
      <w:r w:rsidR="002E783D" w:rsidRPr="00D91759">
        <w:rPr>
          <w:rStyle w:val="a9"/>
          <w:b w:val="0"/>
          <w:color w:val="3B3B3B"/>
          <w:sz w:val="24"/>
          <w:szCs w:val="24"/>
        </w:rPr>
        <w:t xml:space="preserve">» </w:t>
      </w:r>
      <w:r w:rsidR="00873C94" w:rsidRPr="00D91759">
        <w:rPr>
          <w:rStyle w:val="a9"/>
          <w:b w:val="0"/>
          <w:color w:val="3B3B3B"/>
          <w:sz w:val="24"/>
          <w:szCs w:val="24"/>
        </w:rPr>
        <w:t>А.В.</w:t>
      </w:r>
      <w:r w:rsidR="002E783D" w:rsidRPr="00D91759">
        <w:rPr>
          <w:rStyle w:val="a9"/>
          <w:b w:val="0"/>
          <w:color w:val="3B3B3B"/>
          <w:sz w:val="24"/>
          <w:szCs w:val="24"/>
        </w:rPr>
        <w:t xml:space="preserve">  Лялин.  </w:t>
      </w:r>
      <w:r w:rsidR="002E783D" w:rsidRPr="00D91759">
        <w:rPr>
          <w:color w:val="3B3B3B"/>
          <w:sz w:val="24"/>
          <w:szCs w:val="24"/>
        </w:rPr>
        <w:t xml:space="preserve">Предприятие АО «Владимирский </w:t>
      </w:r>
      <w:proofErr w:type="spellStart"/>
      <w:r w:rsidR="002E783D" w:rsidRPr="00D91759">
        <w:rPr>
          <w:color w:val="3B3B3B"/>
          <w:sz w:val="24"/>
          <w:szCs w:val="24"/>
        </w:rPr>
        <w:t>хлебокомбинат</w:t>
      </w:r>
      <w:proofErr w:type="spellEnd"/>
      <w:r w:rsidR="002E783D" w:rsidRPr="00D91759">
        <w:rPr>
          <w:color w:val="3B3B3B"/>
          <w:sz w:val="24"/>
          <w:szCs w:val="24"/>
        </w:rPr>
        <w:t xml:space="preserve">» готово предоставить место для практики и возможной будущей работы студентам-пищевикам, механикам, экологам, специалистам по автоматизации, </w:t>
      </w:r>
      <w:proofErr w:type="spellStart"/>
      <w:r w:rsidR="002E783D" w:rsidRPr="00D91759">
        <w:rPr>
          <w:color w:val="3B3B3B"/>
          <w:sz w:val="24"/>
          <w:szCs w:val="24"/>
        </w:rPr>
        <w:t>информсистемам</w:t>
      </w:r>
      <w:proofErr w:type="spellEnd"/>
      <w:proofErr w:type="gramStart"/>
      <w:r w:rsidR="002E783D" w:rsidRPr="00D91759">
        <w:rPr>
          <w:color w:val="3B3B3B"/>
          <w:sz w:val="24"/>
          <w:szCs w:val="24"/>
        </w:rPr>
        <w:t>.</w:t>
      </w:r>
      <w:r w:rsidR="00DF0B95" w:rsidRPr="00D91759">
        <w:rPr>
          <w:color w:val="3B3B3B"/>
          <w:sz w:val="24"/>
          <w:szCs w:val="24"/>
        </w:rPr>
        <w:t>(</w:t>
      </w:r>
      <w:proofErr w:type="gramEnd"/>
      <w:r w:rsidR="00DF0B95" w:rsidRPr="00D91759">
        <w:rPr>
          <w:color w:val="3B3B3B"/>
          <w:sz w:val="24"/>
          <w:szCs w:val="24"/>
        </w:rPr>
        <w:t xml:space="preserve">присутствовало 47 студентов МАХП и ПБ) </w:t>
      </w:r>
      <w:r w:rsidR="002E783D" w:rsidRPr="00D91759">
        <w:rPr>
          <w:rStyle w:val="a9"/>
          <w:b w:val="0"/>
          <w:color w:val="3B3B3B"/>
          <w:sz w:val="24"/>
          <w:szCs w:val="24"/>
        </w:rPr>
        <w:t xml:space="preserve"> </w:t>
      </w:r>
      <w:hyperlink r:id="rId69" w:history="1">
        <w:r w:rsidR="00DF0B95" w:rsidRPr="00D91759">
          <w:rPr>
            <w:rStyle w:val="a5"/>
            <w:sz w:val="24"/>
            <w:szCs w:val="24"/>
          </w:rPr>
          <w:t>https://job.isuct.ru/node/66</w:t>
        </w:r>
        <w:r w:rsidR="00DF0B95" w:rsidRPr="00D91759">
          <w:rPr>
            <w:rStyle w:val="a5"/>
            <w:bCs/>
            <w:sz w:val="24"/>
            <w:szCs w:val="24"/>
          </w:rPr>
          <w:t>1</w:t>
        </w:r>
      </w:hyperlink>
      <w:r w:rsidR="00DF0B95" w:rsidRPr="00D91759">
        <w:rPr>
          <w:bCs/>
          <w:color w:val="000000"/>
          <w:sz w:val="24"/>
          <w:szCs w:val="24"/>
        </w:rPr>
        <w:t xml:space="preserve"> </w:t>
      </w:r>
    </w:p>
    <w:p w:rsidR="007E671C" w:rsidRDefault="0046503B" w:rsidP="007E671C">
      <w:pPr>
        <w:pStyle w:val="a8"/>
        <w:spacing w:after="0" w:line="240" w:lineRule="auto"/>
        <w:ind w:left="0"/>
      </w:pPr>
      <w:r>
        <w:rPr>
          <w:rStyle w:val="a9"/>
          <w:rFonts w:cs="Times New Roman"/>
          <w:b w:val="0"/>
          <w:color w:val="3B3B3B"/>
          <w:sz w:val="24"/>
          <w:szCs w:val="24"/>
        </w:rPr>
        <w:t xml:space="preserve">   </w:t>
      </w:r>
      <w:r w:rsidR="007304FB">
        <w:rPr>
          <w:rStyle w:val="a9"/>
          <w:rFonts w:cs="Times New Roman"/>
          <w:b w:val="0"/>
          <w:color w:val="3B3B3B"/>
          <w:sz w:val="24"/>
          <w:szCs w:val="24"/>
        </w:rPr>
        <w:t xml:space="preserve"> </w:t>
      </w:r>
      <w:r w:rsidR="00C80410" w:rsidRPr="00362782">
        <w:rPr>
          <w:rStyle w:val="a9"/>
          <w:rFonts w:cs="Times New Roman"/>
          <w:b w:val="0"/>
          <w:color w:val="3B3B3B"/>
          <w:sz w:val="24"/>
          <w:szCs w:val="24"/>
        </w:rPr>
        <w:t>28.06.17г</w:t>
      </w:r>
      <w:proofErr w:type="gramStart"/>
      <w:r w:rsidR="00C80410" w:rsidRPr="00362782">
        <w:rPr>
          <w:rStyle w:val="a9"/>
          <w:rFonts w:cs="Times New Roman"/>
          <w:b w:val="0"/>
          <w:color w:val="3B3B3B"/>
          <w:sz w:val="24"/>
          <w:szCs w:val="24"/>
        </w:rPr>
        <w:t>.В</w:t>
      </w:r>
      <w:proofErr w:type="gramEnd"/>
      <w:r w:rsidR="00C80410" w:rsidRPr="00362782">
        <w:rPr>
          <w:rStyle w:val="a9"/>
          <w:rFonts w:cs="Times New Roman"/>
          <w:b w:val="0"/>
          <w:color w:val="3B3B3B"/>
          <w:sz w:val="24"/>
          <w:szCs w:val="24"/>
        </w:rPr>
        <w:t xml:space="preserve"> Компании «ГЕДЕОН РИХТЕР – РУС» </w:t>
      </w:r>
      <w:r w:rsidR="00C80410" w:rsidRPr="00362782">
        <w:rPr>
          <w:rFonts w:cs="Times New Roman"/>
          <w:color w:val="3B3B3B"/>
          <w:sz w:val="24"/>
          <w:szCs w:val="24"/>
        </w:rPr>
        <w:t>стартует проект по привлечению химиков-стажеров!!!</w:t>
      </w:r>
      <w:r w:rsidR="00C80410" w:rsidRPr="00362782">
        <w:rPr>
          <w:rFonts w:cs="Times New Roman"/>
          <w:sz w:val="24"/>
          <w:szCs w:val="24"/>
        </w:rPr>
        <w:t xml:space="preserve"> ( высланы резюме 6-ти выпускников) Сообщение на сайте РЦСТВ: </w:t>
      </w:r>
      <w:hyperlink r:id="rId70" w:history="1">
        <w:r w:rsidR="00C80410" w:rsidRPr="0009630A">
          <w:rPr>
            <w:rStyle w:val="a5"/>
            <w:rFonts w:cs="Times New Roman"/>
            <w:sz w:val="24"/>
            <w:szCs w:val="24"/>
          </w:rPr>
          <w:t>https://job.isuct.ru/node/691</w:t>
        </w:r>
      </w:hyperlink>
    </w:p>
    <w:p w:rsidR="007304FB" w:rsidRDefault="007E671C" w:rsidP="007304FB">
      <w:pPr>
        <w:pStyle w:val="a8"/>
        <w:spacing w:after="0" w:line="240" w:lineRule="auto"/>
        <w:ind w:left="0"/>
      </w:pPr>
      <w:r>
        <w:rPr>
          <w:color w:val="3B3B3B"/>
          <w:sz w:val="24"/>
          <w:szCs w:val="24"/>
        </w:rPr>
        <w:t xml:space="preserve">  </w:t>
      </w:r>
      <w:r w:rsidR="007304FB">
        <w:rPr>
          <w:color w:val="3B3B3B"/>
          <w:sz w:val="24"/>
          <w:szCs w:val="24"/>
        </w:rPr>
        <w:t xml:space="preserve">  </w:t>
      </w:r>
      <w:proofErr w:type="gramStart"/>
      <w:r w:rsidR="00D91759" w:rsidRPr="000316D5">
        <w:rPr>
          <w:color w:val="3B3B3B"/>
          <w:sz w:val="24"/>
          <w:szCs w:val="24"/>
        </w:rPr>
        <w:t>06.07.17г. Экскурсия для студентов  профиля "Технология и дизайн защитно-декоративных покрытий ООО "Ярославская  лакокрасочная компания" (участвовало 14 чел). (</w:t>
      </w:r>
      <w:hyperlink r:id="rId71" w:history="1">
        <w:r w:rsidR="00D91759" w:rsidRPr="000316D5">
          <w:rPr>
            <w:rStyle w:val="a5"/>
            <w:sz w:val="24"/>
            <w:szCs w:val="24"/>
          </w:rPr>
          <w:t>https://job.isuct.ru/node/692</w:t>
        </w:r>
      </w:hyperlink>
      <w:proofErr w:type="gramEnd"/>
    </w:p>
    <w:p w:rsidR="002A3A73" w:rsidRPr="00D91759" w:rsidRDefault="00C80410" w:rsidP="007304FB">
      <w:pPr>
        <w:pStyle w:val="a8"/>
        <w:spacing w:after="0" w:line="240" w:lineRule="auto"/>
        <w:ind w:left="0"/>
        <w:rPr>
          <w:rStyle w:val="a9"/>
          <w:b w:val="0"/>
          <w:color w:val="000000"/>
          <w:sz w:val="24"/>
          <w:szCs w:val="24"/>
        </w:rPr>
      </w:pPr>
      <w:r w:rsidRPr="000316D5">
        <w:rPr>
          <w:color w:val="3B3B3B"/>
          <w:sz w:val="24"/>
          <w:szCs w:val="24"/>
        </w:rPr>
        <w:t xml:space="preserve">  </w:t>
      </w:r>
      <w:r w:rsidR="007304FB">
        <w:rPr>
          <w:color w:val="3B3B3B"/>
          <w:sz w:val="24"/>
          <w:szCs w:val="24"/>
        </w:rPr>
        <w:t xml:space="preserve"> </w:t>
      </w:r>
      <w:r w:rsidR="002E783D" w:rsidRPr="000316D5">
        <w:rPr>
          <w:sz w:val="24"/>
          <w:szCs w:val="24"/>
        </w:rPr>
        <w:t>8.10.2017</w:t>
      </w:r>
      <w:r w:rsidR="00DF0B95" w:rsidRPr="000316D5">
        <w:rPr>
          <w:sz w:val="24"/>
          <w:szCs w:val="24"/>
        </w:rPr>
        <w:t xml:space="preserve">  </w:t>
      </w:r>
      <w:hyperlink r:id="rId72" w:history="1">
        <w:r w:rsidR="002E783D" w:rsidRPr="000316D5">
          <w:rPr>
            <w:rStyle w:val="a5"/>
            <w:color w:val="181818"/>
            <w:sz w:val="24"/>
            <w:szCs w:val="24"/>
            <w:u w:val="none"/>
          </w:rPr>
          <w:t>День открытых дверей в ИГХТУ: студенческий актив</w:t>
        </w:r>
        <w:r w:rsidR="000316D5" w:rsidRPr="000316D5">
          <w:rPr>
            <w:rStyle w:val="a5"/>
            <w:color w:val="181818"/>
            <w:sz w:val="24"/>
            <w:szCs w:val="24"/>
            <w:u w:val="none"/>
          </w:rPr>
          <w:t xml:space="preserve"> "Формула будущей работы</w:t>
        </w:r>
        <w:r w:rsidR="002E783D" w:rsidRPr="000316D5">
          <w:rPr>
            <w:rStyle w:val="a5"/>
            <w:color w:val="181818"/>
            <w:sz w:val="24"/>
            <w:szCs w:val="24"/>
            <w:u w:val="none"/>
          </w:rPr>
          <w:t>"</w:t>
        </w:r>
        <w:r w:rsidR="000316D5" w:rsidRPr="000316D5">
          <w:rPr>
            <w:rStyle w:val="a5"/>
            <w:color w:val="181818"/>
            <w:sz w:val="24"/>
            <w:szCs w:val="24"/>
            <w:u w:val="none"/>
          </w:rPr>
          <w:t>(17 чел.)</w:t>
        </w:r>
        <w:r w:rsidR="002E783D" w:rsidRPr="000316D5">
          <w:rPr>
            <w:rStyle w:val="a5"/>
            <w:color w:val="181818"/>
            <w:sz w:val="24"/>
            <w:szCs w:val="24"/>
            <w:u w:val="none"/>
          </w:rPr>
          <w:t>для абитуриентов</w:t>
        </w:r>
      </w:hyperlink>
      <w:r w:rsidR="00DF0B95" w:rsidRPr="000316D5">
        <w:rPr>
          <w:sz w:val="24"/>
          <w:szCs w:val="24"/>
        </w:rPr>
        <w:t>.</w:t>
      </w:r>
      <w:r w:rsidR="002E783D" w:rsidRPr="000316D5">
        <w:rPr>
          <w:sz w:val="24"/>
          <w:szCs w:val="24"/>
        </w:rPr>
        <w:t xml:space="preserve"> </w:t>
      </w:r>
      <w:r w:rsidR="002E783D" w:rsidRPr="000316D5">
        <w:rPr>
          <w:color w:val="3B3B3B"/>
          <w:sz w:val="24"/>
          <w:szCs w:val="24"/>
        </w:rPr>
        <w:t xml:space="preserve">Студенческая организация «Формула будущей работы при РЦСТВ» помогала школьникам </w:t>
      </w:r>
      <w:r w:rsidR="00DF0B95" w:rsidRPr="000316D5">
        <w:rPr>
          <w:color w:val="3B3B3B"/>
          <w:sz w:val="24"/>
          <w:szCs w:val="24"/>
        </w:rPr>
        <w:t>разобраться</w:t>
      </w:r>
      <w:r w:rsidR="002E783D" w:rsidRPr="000316D5">
        <w:rPr>
          <w:color w:val="3B3B3B"/>
          <w:sz w:val="24"/>
          <w:szCs w:val="24"/>
        </w:rPr>
        <w:t xml:space="preserve"> среди</w:t>
      </w:r>
      <w:r w:rsidR="00DF0B95" w:rsidRPr="000316D5">
        <w:rPr>
          <w:color w:val="3B3B3B"/>
          <w:sz w:val="24"/>
          <w:szCs w:val="24"/>
        </w:rPr>
        <w:t xml:space="preserve"> многообразия сложных названий</w:t>
      </w:r>
      <w:r w:rsidR="002E783D" w:rsidRPr="000316D5">
        <w:rPr>
          <w:color w:val="3B3B3B"/>
          <w:sz w:val="24"/>
          <w:szCs w:val="24"/>
        </w:rPr>
        <w:t xml:space="preserve"> направлений обучения ИГХТУ, с абитуриентами была проведена игра. </w:t>
      </w:r>
      <w:r w:rsidR="00BB5874" w:rsidRPr="000316D5">
        <w:rPr>
          <w:color w:val="3B3B3B"/>
          <w:sz w:val="24"/>
          <w:szCs w:val="24"/>
        </w:rPr>
        <w:t xml:space="preserve">В ней предлагалось угадать, какая специальность готовит к производству тот или иной </w:t>
      </w:r>
      <w:proofErr w:type="gramStart"/>
      <w:r w:rsidR="00BB5874" w:rsidRPr="000316D5">
        <w:rPr>
          <w:color w:val="3B3B3B"/>
          <w:sz w:val="24"/>
          <w:szCs w:val="24"/>
        </w:rPr>
        <w:t>привычный нам</w:t>
      </w:r>
      <w:proofErr w:type="gramEnd"/>
      <w:r w:rsidR="00BB5874" w:rsidRPr="000316D5">
        <w:rPr>
          <w:color w:val="3B3B3B"/>
          <w:sz w:val="24"/>
          <w:szCs w:val="24"/>
        </w:rPr>
        <w:t xml:space="preserve"> продукт, понять, какая из них наиболее интересна.</w:t>
      </w:r>
      <w:r w:rsidR="007304FB">
        <w:rPr>
          <w:color w:val="3B3B3B"/>
          <w:sz w:val="24"/>
          <w:szCs w:val="24"/>
        </w:rPr>
        <w:t xml:space="preserve"> </w:t>
      </w:r>
      <w:r w:rsidR="002E783D" w:rsidRPr="00D91759">
        <w:rPr>
          <w:color w:val="3B3B3B"/>
          <w:sz w:val="24"/>
          <w:szCs w:val="24"/>
        </w:rPr>
        <w:t>Базами  практики и трудоустройства, представленными  в виде карты метро, особенно  заинтересовались  родители школьников</w:t>
      </w:r>
      <w:proofErr w:type="gramStart"/>
      <w:r w:rsidR="00DF0B95" w:rsidRPr="00D91759">
        <w:rPr>
          <w:color w:val="3B3B3B"/>
          <w:sz w:val="24"/>
          <w:szCs w:val="24"/>
        </w:rPr>
        <w:t>.(</w:t>
      </w:r>
      <w:proofErr w:type="gramEnd"/>
      <w:r w:rsidR="00DF0B95" w:rsidRPr="00D91759">
        <w:rPr>
          <w:color w:val="3B3B3B"/>
          <w:sz w:val="24"/>
          <w:szCs w:val="24"/>
        </w:rPr>
        <w:t>более 800 школьников)</w:t>
      </w:r>
      <w:r w:rsidR="002E783D" w:rsidRPr="00D91759">
        <w:rPr>
          <w:rStyle w:val="a9"/>
          <w:b w:val="0"/>
          <w:color w:val="3B3B3B"/>
          <w:sz w:val="24"/>
          <w:szCs w:val="24"/>
        </w:rPr>
        <w:t xml:space="preserve"> </w:t>
      </w:r>
      <w:hyperlink r:id="rId73" w:history="1">
        <w:r w:rsidR="00DF0B95" w:rsidRPr="00D91759">
          <w:rPr>
            <w:rStyle w:val="a5"/>
            <w:sz w:val="24"/>
            <w:szCs w:val="24"/>
          </w:rPr>
          <w:t>https://job.isuct.ru/node/726</w:t>
        </w:r>
      </w:hyperlink>
      <w:r w:rsidR="00DF0B95" w:rsidRPr="00D91759">
        <w:rPr>
          <w:rStyle w:val="a9"/>
          <w:color w:val="3B3B3B"/>
          <w:sz w:val="24"/>
          <w:szCs w:val="24"/>
        </w:rPr>
        <w:t xml:space="preserve"> </w:t>
      </w:r>
    </w:p>
    <w:p w:rsidR="00C80410" w:rsidRPr="0046503B" w:rsidRDefault="002E783D" w:rsidP="0046503B">
      <w:pPr>
        <w:pStyle w:val="af"/>
        <w:spacing w:after="0" w:line="240" w:lineRule="auto"/>
        <w:jc w:val="both"/>
        <w:rPr>
          <w:sz w:val="24"/>
          <w:szCs w:val="24"/>
        </w:rPr>
      </w:pPr>
      <w:r w:rsidRPr="0046503B">
        <w:rPr>
          <w:rStyle w:val="a9"/>
          <w:b w:val="0"/>
          <w:color w:val="3B3B3B"/>
          <w:sz w:val="24"/>
          <w:szCs w:val="24"/>
        </w:rPr>
        <w:t xml:space="preserve">   </w:t>
      </w:r>
      <w:r w:rsidR="00C80410" w:rsidRPr="0046503B">
        <w:rPr>
          <w:color w:val="3B3B3B"/>
          <w:sz w:val="24"/>
          <w:szCs w:val="24"/>
        </w:rPr>
        <w:t xml:space="preserve"> </w:t>
      </w:r>
      <w:r w:rsidR="0046503B" w:rsidRPr="0046503B">
        <w:rPr>
          <w:rStyle w:val="a9"/>
          <w:b w:val="0"/>
          <w:color w:val="3B3B3B"/>
          <w:sz w:val="24"/>
          <w:szCs w:val="24"/>
        </w:rPr>
        <w:t xml:space="preserve">   </w:t>
      </w:r>
      <w:r w:rsidR="00C80410" w:rsidRPr="0046503B">
        <w:rPr>
          <w:rStyle w:val="a9"/>
          <w:b w:val="0"/>
          <w:color w:val="3B3B3B"/>
          <w:sz w:val="24"/>
          <w:szCs w:val="24"/>
        </w:rPr>
        <w:t>10.10.17г.</w:t>
      </w:r>
      <w:r w:rsidR="00C80410" w:rsidRPr="0046503B">
        <w:rPr>
          <w:color w:val="3B3B3B"/>
          <w:sz w:val="24"/>
          <w:szCs w:val="24"/>
        </w:rPr>
        <w:t xml:space="preserve"> </w:t>
      </w:r>
      <w:r w:rsidR="00C80410" w:rsidRPr="0046503B">
        <w:rPr>
          <w:rStyle w:val="a9"/>
          <w:b w:val="0"/>
          <w:sz w:val="24"/>
          <w:szCs w:val="24"/>
        </w:rPr>
        <w:t>ИГХТУ посетила делегация АО «</w:t>
      </w:r>
      <w:proofErr w:type="spellStart"/>
      <w:r w:rsidR="00C80410" w:rsidRPr="0046503B">
        <w:rPr>
          <w:rStyle w:val="a9"/>
          <w:b w:val="0"/>
          <w:sz w:val="24"/>
          <w:szCs w:val="24"/>
        </w:rPr>
        <w:t>ФосАгро-Череповец</w:t>
      </w:r>
      <w:proofErr w:type="spellEnd"/>
      <w:r w:rsidR="00C80410" w:rsidRPr="0046503B">
        <w:rPr>
          <w:rStyle w:val="a9"/>
          <w:b w:val="0"/>
          <w:sz w:val="24"/>
          <w:szCs w:val="24"/>
        </w:rPr>
        <w:t>»</w:t>
      </w:r>
      <w:r w:rsidR="00C80410" w:rsidRPr="0046503B">
        <w:rPr>
          <w:sz w:val="24"/>
          <w:szCs w:val="24"/>
        </w:rPr>
        <w:t xml:space="preserve"> – это специалисты кадровых служб, а также </w:t>
      </w:r>
      <w:r w:rsidR="00C80410" w:rsidRPr="0046503B">
        <w:rPr>
          <w:sz w:val="24"/>
          <w:szCs w:val="24"/>
        </w:rPr>
        <w:lastRenderedPageBreak/>
        <w:t xml:space="preserve">молодые специалисты – наши </w:t>
      </w:r>
      <w:proofErr w:type="spellStart"/>
      <w:r w:rsidR="00C80410" w:rsidRPr="0046503B">
        <w:rPr>
          <w:sz w:val="24"/>
          <w:szCs w:val="24"/>
        </w:rPr>
        <w:t>выпускники</w:t>
      </w:r>
      <w:proofErr w:type="gramStart"/>
      <w:r w:rsidR="00C80410" w:rsidRPr="0046503B">
        <w:rPr>
          <w:sz w:val="24"/>
          <w:szCs w:val="24"/>
        </w:rPr>
        <w:t>.В</w:t>
      </w:r>
      <w:proofErr w:type="spellEnd"/>
      <w:proofErr w:type="gramEnd"/>
      <w:r w:rsidR="00C80410" w:rsidRPr="0046503B">
        <w:rPr>
          <w:sz w:val="24"/>
          <w:szCs w:val="24"/>
        </w:rPr>
        <w:t xml:space="preserve"> программе визита  - две встречи для студентов – презентация программы «Молодые талантливые специалисты» (МТС)(68 студентов), для преподавателей (впервые!) – презентация о профессиональных стандартах, вводимых на п</w:t>
      </w:r>
      <w:r w:rsidR="007304FB">
        <w:rPr>
          <w:sz w:val="24"/>
          <w:szCs w:val="24"/>
        </w:rPr>
        <w:t>редприятиях компании «</w:t>
      </w:r>
      <w:proofErr w:type="spellStart"/>
      <w:r w:rsidR="007304FB">
        <w:rPr>
          <w:sz w:val="24"/>
          <w:szCs w:val="24"/>
        </w:rPr>
        <w:t>ФосАгро</w:t>
      </w:r>
      <w:proofErr w:type="spellEnd"/>
      <w:r w:rsidR="007304FB">
        <w:rPr>
          <w:sz w:val="24"/>
          <w:szCs w:val="24"/>
        </w:rPr>
        <w:t>».</w:t>
      </w:r>
      <w:r w:rsidR="00C80410" w:rsidRPr="0046503B">
        <w:rPr>
          <w:sz w:val="24"/>
          <w:szCs w:val="24"/>
        </w:rPr>
        <w:t xml:space="preserve"> </w:t>
      </w:r>
      <w:hyperlink r:id="rId74" w:history="1">
        <w:r w:rsidR="00C80410" w:rsidRPr="0046503B">
          <w:rPr>
            <w:rStyle w:val="a5"/>
            <w:sz w:val="24"/>
            <w:szCs w:val="24"/>
          </w:rPr>
          <w:t>https://job.isuct.ru/node/723</w:t>
        </w:r>
      </w:hyperlink>
      <w:r w:rsidR="00C80410" w:rsidRPr="0046503B">
        <w:rPr>
          <w:sz w:val="24"/>
          <w:szCs w:val="24"/>
        </w:rPr>
        <w:t xml:space="preserve"> )</w:t>
      </w:r>
    </w:p>
    <w:p w:rsidR="005A742E" w:rsidRDefault="0046503B" w:rsidP="0046503B">
      <w:pPr>
        <w:pStyle w:val="2"/>
        <w:keepLines w:val="0"/>
        <w:numPr>
          <w:ilvl w:val="1"/>
          <w:numId w:val="0"/>
        </w:numPr>
        <w:tabs>
          <w:tab w:val="num" w:pos="0"/>
        </w:tabs>
        <w:suppressAutoHyphens/>
        <w:spacing w:before="0" w:line="240" w:lineRule="auto"/>
        <w:rPr>
          <w:rFonts w:ascii="Times New Roman" w:hAnsi="Times New Roman" w:cs="Times New Roman"/>
          <w:b w:val="0"/>
          <w:color w:val="3B3B3B"/>
          <w:sz w:val="24"/>
          <w:szCs w:val="24"/>
        </w:rPr>
      </w:pPr>
      <w:r>
        <w:rPr>
          <w:rFonts w:ascii="Times New Roman" w:hAnsi="Times New Roman" w:cs="Times New Roman"/>
          <w:b w:val="0"/>
          <w:color w:val="3B3B3B"/>
          <w:sz w:val="24"/>
          <w:szCs w:val="24"/>
        </w:rPr>
        <w:t xml:space="preserve">     </w:t>
      </w:r>
      <w:r w:rsidR="005A742E" w:rsidRPr="001E1122">
        <w:rPr>
          <w:rFonts w:ascii="Times New Roman" w:hAnsi="Times New Roman" w:cs="Times New Roman"/>
          <w:b w:val="0"/>
          <w:color w:val="3B3B3B"/>
          <w:sz w:val="24"/>
          <w:szCs w:val="24"/>
        </w:rPr>
        <w:t xml:space="preserve">17.10.17 </w:t>
      </w:r>
      <w:r w:rsidR="005A742E">
        <w:rPr>
          <w:rFonts w:ascii="Times New Roman" w:hAnsi="Times New Roman" w:cs="Times New Roman"/>
          <w:b w:val="0"/>
          <w:color w:val="3B3B3B"/>
          <w:sz w:val="24"/>
          <w:szCs w:val="24"/>
        </w:rPr>
        <w:t xml:space="preserve">Совместный </w:t>
      </w:r>
      <w:r w:rsidR="005A742E" w:rsidRPr="009008C1">
        <w:rPr>
          <w:rFonts w:ascii="Times New Roman" w:hAnsi="Times New Roman" w:cs="Times New Roman"/>
          <w:b w:val="0"/>
          <w:color w:val="auto"/>
          <w:sz w:val="24"/>
          <w:szCs w:val="24"/>
        </w:rPr>
        <w:t>проект Фонда «Надежная смена» и</w:t>
      </w:r>
      <w:r w:rsidR="005A742E" w:rsidRPr="009008C1">
        <w:rPr>
          <w:rFonts w:ascii="Times New Roman" w:hAnsi="Times New Roman" w:cs="Times New Roman"/>
        </w:rPr>
        <w:t xml:space="preserve"> </w:t>
      </w:r>
      <w:r w:rsidR="005A742E" w:rsidRPr="009008C1">
        <w:rPr>
          <w:rFonts w:ascii="Times New Roman" w:hAnsi="Times New Roman" w:cs="Times New Roman"/>
          <w:b w:val="0"/>
          <w:color w:val="3B3B3B"/>
          <w:sz w:val="24"/>
          <w:szCs w:val="24"/>
        </w:rPr>
        <w:t xml:space="preserve">АО "МХК </w:t>
      </w:r>
      <w:proofErr w:type="spellStart"/>
      <w:r w:rsidR="005A742E" w:rsidRPr="009008C1">
        <w:rPr>
          <w:rFonts w:ascii="Times New Roman" w:hAnsi="Times New Roman" w:cs="Times New Roman"/>
          <w:b w:val="0"/>
          <w:color w:val="3B3B3B"/>
          <w:sz w:val="24"/>
          <w:szCs w:val="24"/>
        </w:rPr>
        <w:t>Еврохим</w:t>
      </w:r>
      <w:proofErr w:type="spellEnd"/>
      <w:r w:rsidR="005A742E" w:rsidRPr="009008C1">
        <w:rPr>
          <w:rFonts w:ascii="Times New Roman" w:hAnsi="Times New Roman" w:cs="Times New Roman"/>
          <w:b w:val="0"/>
          <w:color w:val="3B3B3B"/>
          <w:sz w:val="24"/>
          <w:szCs w:val="24"/>
        </w:rPr>
        <w:t>"</w:t>
      </w:r>
      <w:r w:rsidR="005A742E">
        <w:rPr>
          <w:rFonts w:ascii="Times New Roman" w:hAnsi="Times New Roman" w:cs="Times New Roman"/>
          <w:b w:val="0"/>
          <w:color w:val="3B3B3B"/>
          <w:sz w:val="24"/>
          <w:szCs w:val="24"/>
        </w:rPr>
        <w:t xml:space="preserve"> -</w:t>
      </w:r>
      <w:r w:rsidR="005A742E" w:rsidRPr="001E1122">
        <w:rPr>
          <w:rFonts w:ascii="Times New Roman" w:hAnsi="Times New Roman" w:cs="Times New Roman"/>
          <w:b w:val="0"/>
          <w:color w:val="3B3B3B"/>
          <w:sz w:val="24"/>
          <w:szCs w:val="24"/>
        </w:rPr>
        <w:t xml:space="preserve"> </w:t>
      </w:r>
      <w:r w:rsidR="005A742E">
        <w:rPr>
          <w:rFonts w:ascii="Times New Roman" w:hAnsi="Times New Roman" w:cs="Times New Roman"/>
          <w:b w:val="0"/>
          <w:color w:val="3B3B3B"/>
          <w:sz w:val="24"/>
          <w:szCs w:val="24"/>
        </w:rPr>
        <w:t>Чемпионат</w:t>
      </w:r>
      <w:r w:rsidR="005A742E" w:rsidRPr="001E1122">
        <w:rPr>
          <w:rFonts w:ascii="Times New Roman" w:hAnsi="Times New Roman" w:cs="Times New Roman"/>
          <w:b w:val="0"/>
          <w:color w:val="3B3B3B"/>
          <w:sz w:val="24"/>
          <w:szCs w:val="24"/>
        </w:rPr>
        <w:t xml:space="preserve"> </w:t>
      </w:r>
      <w:proofErr w:type="spellStart"/>
      <w:r w:rsidR="005A742E" w:rsidRPr="00313390">
        <w:rPr>
          <w:rFonts w:ascii="Times New Roman" w:hAnsi="Times New Roman" w:cs="Times New Roman"/>
          <w:b w:val="0"/>
          <w:color w:val="3B3B3B"/>
          <w:sz w:val="24"/>
          <w:szCs w:val="24"/>
        </w:rPr>
        <w:t>ЕвроХим</w:t>
      </w:r>
      <w:proofErr w:type="spellEnd"/>
      <w:r w:rsidR="005A742E" w:rsidRPr="00313390">
        <w:rPr>
          <w:rFonts w:ascii="Times New Roman" w:hAnsi="Times New Roman" w:cs="Times New Roman"/>
          <w:b w:val="0"/>
          <w:color w:val="3B3B3B"/>
          <w:sz w:val="24"/>
          <w:szCs w:val="24"/>
        </w:rPr>
        <w:t xml:space="preserve"> по кейсам</w:t>
      </w:r>
      <w:r w:rsidR="005A742E" w:rsidRPr="001E1122">
        <w:rPr>
          <w:rFonts w:ascii="Times New Roman" w:hAnsi="Times New Roman" w:cs="Times New Roman"/>
          <w:b w:val="0"/>
          <w:color w:val="3B3B3B"/>
          <w:sz w:val="24"/>
          <w:szCs w:val="24"/>
        </w:rPr>
        <w:t xml:space="preserve"> (</w:t>
      </w:r>
      <w:hyperlink r:id="rId75" w:history="1">
        <w:r w:rsidR="005A742E" w:rsidRPr="0009630A">
          <w:rPr>
            <w:rStyle w:val="a5"/>
            <w:rFonts w:ascii="Times New Roman" w:hAnsi="Times New Roman" w:cs="Times New Roman"/>
            <w:b w:val="0"/>
            <w:sz w:val="24"/>
            <w:szCs w:val="24"/>
          </w:rPr>
          <w:t>https://job.isuct.ru/node/728</w:t>
        </w:r>
      </w:hyperlink>
      <w:proofErr w:type="gramStart"/>
      <w:r w:rsidR="005A742E">
        <w:rPr>
          <w:rFonts w:ascii="Times New Roman" w:hAnsi="Times New Roman" w:cs="Times New Roman"/>
          <w:b w:val="0"/>
          <w:sz w:val="24"/>
          <w:szCs w:val="24"/>
        </w:rPr>
        <w:t xml:space="preserve"> )</w:t>
      </w:r>
      <w:proofErr w:type="gramEnd"/>
      <w:r w:rsidR="005A742E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5A742E" w:rsidRPr="009008C1">
        <w:rPr>
          <w:rFonts w:ascii="Times New Roman" w:hAnsi="Times New Roman" w:cs="Times New Roman"/>
          <w:b w:val="0"/>
          <w:color w:val="auto"/>
          <w:sz w:val="24"/>
          <w:szCs w:val="24"/>
        </w:rPr>
        <w:t>В ИГХТУ,</w:t>
      </w:r>
      <w:r w:rsidR="005A74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A742E">
        <w:rPr>
          <w:rFonts w:ascii="Times New Roman" w:hAnsi="Times New Roman" w:cs="Times New Roman"/>
          <w:b w:val="0"/>
          <w:color w:val="auto"/>
          <w:sz w:val="24"/>
          <w:szCs w:val="24"/>
        </w:rPr>
        <w:t>н</w:t>
      </w:r>
      <w:r w:rsidR="005A742E" w:rsidRPr="00CB429C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="005A74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A742E" w:rsidRPr="001E1122">
        <w:rPr>
          <w:rFonts w:ascii="Times New Roman" w:hAnsi="Times New Roman" w:cs="Times New Roman"/>
          <w:b w:val="0"/>
          <w:color w:val="3B3B3B"/>
          <w:sz w:val="24"/>
          <w:szCs w:val="24"/>
        </w:rPr>
        <w:t>встрече</w:t>
      </w:r>
      <w:r w:rsidR="005A742E">
        <w:rPr>
          <w:rFonts w:ascii="Times New Roman" w:hAnsi="Times New Roman" w:cs="Times New Roman"/>
          <w:b w:val="0"/>
          <w:color w:val="3B3B3B"/>
          <w:sz w:val="24"/>
          <w:szCs w:val="24"/>
        </w:rPr>
        <w:t xml:space="preserve">  представителей</w:t>
      </w:r>
      <w:r w:rsidR="005A742E" w:rsidRPr="001E1122">
        <w:rPr>
          <w:rFonts w:ascii="Times New Roman" w:hAnsi="Times New Roman" w:cs="Times New Roman"/>
          <w:b w:val="0"/>
          <w:color w:val="3B3B3B"/>
          <w:sz w:val="24"/>
          <w:szCs w:val="24"/>
        </w:rPr>
        <w:t xml:space="preserve"> компании </w:t>
      </w:r>
      <w:r w:rsidR="005A742E">
        <w:rPr>
          <w:rFonts w:ascii="Times New Roman" w:hAnsi="Times New Roman" w:cs="Times New Roman"/>
          <w:b w:val="0"/>
          <w:color w:val="3B3B3B"/>
          <w:sz w:val="24"/>
          <w:szCs w:val="24"/>
        </w:rPr>
        <w:t>со студентами</w:t>
      </w:r>
      <w:r w:rsidR="005A742E" w:rsidRPr="001E1122">
        <w:rPr>
          <w:rFonts w:ascii="Times New Roman" w:hAnsi="Times New Roman" w:cs="Times New Roman"/>
          <w:b w:val="0"/>
          <w:color w:val="3B3B3B"/>
          <w:sz w:val="24"/>
          <w:szCs w:val="24"/>
        </w:rPr>
        <w:t>  с целью презентации</w:t>
      </w:r>
      <w:r w:rsidR="005A742E">
        <w:rPr>
          <w:rFonts w:ascii="Times New Roman" w:hAnsi="Times New Roman" w:cs="Times New Roman"/>
          <w:b w:val="0"/>
          <w:color w:val="3B3B3B"/>
          <w:sz w:val="24"/>
          <w:szCs w:val="24"/>
        </w:rPr>
        <w:t xml:space="preserve"> мероприятия</w:t>
      </w:r>
      <w:r w:rsidR="005A742E" w:rsidRPr="001E1122">
        <w:rPr>
          <w:rFonts w:ascii="Times New Roman" w:hAnsi="Times New Roman" w:cs="Times New Roman"/>
          <w:b w:val="0"/>
          <w:color w:val="3B3B3B"/>
          <w:sz w:val="24"/>
          <w:szCs w:val="24"/>
        </w:rPr>
        <w:t xml:space="preserve"> </w:t>
      </w:r>
      <w:r w:rsidR="005A742E">
        <w:rPr>
          <w:rFonts w:ascii="Times New Roman" w:hAnsi="Times New Roman" w:cs="Times New Roman"/>
          <w:b w:val="0"/>
          <w:color w:val="3B3B3B"/>
          <w:sz w:val="24"/>
          <w:szCs w:val="24"/>
        </w:rPr>
        <w:t>у</w:t>
      </w:r>
      <w:r w:rsidR="005A742E" w:rsidRPr="001E1122">
        <w:rPr>
          <w:rFonts w:ascii="Times New Roman" w:hAnsi="Times New Roman" w:cs="Times New Roman"/>
          <w:b w:val="0"/>
          <w:color w:val="3B3B3B"/>
          <w:sz w:val="24"/>
          <w:szCs w:val="24"/>
        </w:rPr>
        <w:t>частвовало 73 студента, будет сформировано 8 команд по 4 человека для отборочного</w:t>
      </w:r>
      <w:r w:rsidR="005A742E">
        <w:rPr>
          <w:rFonts w:ascii="Times New Roman" w:hAnsi="Times New Roman" w:cs="Times New Roman"/>
          <w:b w:val="0"/>
          <w:color w:val="3B3B3B"/>
          <w:sz w:val="24"/>
          <w:szCs w:val="24"/>
        </w:rPr>
        <w:t xml:space="preserve"> тура (16 ноября). Сам Чемпионат пройдет в Москве в феврале 2018г.</w:t>
      </w:r>
    </w:p>
    <w:p w:rsidR="005A742E" w:rsidRPr="00755D41" w:rsidRDefault="005A742E" w:rsidP="0046503B">
      <w:pPr>
        <w:pStyle w:val="2"/>
        <w:keepLines w:val="0"/>
        <w:numPr>
          <w:ilvl w:val="1"/>
          <w:numId w:val="0"/>
        </w:numPr>
        <w:tabs>
          <w:tab w:val="num" w:pos="0"/>
        </w:tabs>
        <w:suppressAutoHyphens/>
        <w:spacing w:before="0" w:line="240" w:lineRule="auto"/>
        <w:ind w:hanging="57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</w:t>
      </w:r>
      <w:r w:rsidR="0046503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19.10.17. Студенты ИГХТУ будут участвовать </w:t>
      </w:r>
      <w:r w:rsidRPr="005760E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</w:t>
      </w:r>
      <w:hyperlink r:id="rId76" w:history="1">
        <w:r w:rsidRPr="005760E6">
          <w:rPr>
            <w:rStyle w:val="a5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 xml:space="preserve"> профессиональном конкурс</w:t>
        </w:r>
      </w:hyperlink>
      <w:r w:rsidRPr="005760E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Компании</w:t>
      </w:r>
      <w:r w:rsidRPr="005760E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proofErr w:type="spellStart"/>
      <w:r w:rsidRPr="005760E6">
        <w:rPr>
          <w:rFonts w:ascii="Times New Roman" w:hAnsi="Times New Roman" w:cs="Times New Roman"/>
          <w:b w:val="0"/>
          <w:color w:val="auto"/>
          <w:sz w:val="24"/>
          <w:szCs w:val="24"/>
        </w:rPr>
        <w:t>Ферреро</w:t>
      </w:r>
      <w:proofErr w:type="spellEnd"/>
      <w:r w:rsidRPr="005760E6">
        <w:rPr>
          <w:szCs w:val="24"/>
        </w:rPr>
        <w:t xml:space="preserve"> </w:t>
      </w:r>
      <w:r w:rsidRPr="00755D4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в </w:t>
      </w:r>
      <w:r w:rsidRPr="00755D41">
        <w:rPr>
          <w:rFonts w:ascii="Times New Roman" w:hAnsi="Times New Roman" w:cs="Times New Roman"/>
          <w:b w:val="0"/>
          <w:bCs w:val="0"/>
          <w:color w:val="3B3B3B"/>
          <w:sz w:val="24"/>
          <w:szCs w:val="24"/>
        </w:rPr>
        <w:t>рамках программы «Выпускники для производства»:</w:t>
      </w:r>
      <w:r>
        <w:rPr>
          <w:rFonts w:ascii="Times New Roman" w:hAnsi="Times New Roman" w:cs="Times New Roman"/>
          <w:b w:val="0"/>
          <w:bCs w:val="0"/>
          <w:color w:val="3B3B3B"/>
          <w:sz w:val="24"/>
          <w:szCs w:val="24"/>
        </w:rPr>
        <w:t xml:space="preserve"> создано</w:t>
      </w:r>
      <w:r w:rsidRPr="00755D41">
        <w:rPr>
          <w:rFonts w:ascii="Times New Roman" w:hAnsi="Times New Roman" w:cs="Times New Roman"/>
          <w:b w:val="0"/>
          <w:bCs w:val="0"/>
          <w:color w:val="3B3B3B"/>
          <w:sz w:val="24"/>
          <w:szCs w:val="24"/>
        </w:rPr>
        <w:t xml:space="preserve"> несколько мест для стажировки на производстве </w:t>
      </w:r>
      <w:r w:rsidRPr="00755D4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55D41">
        <w:rPr>
          <w:rFonts w:ascii="Times New Roman" w:hAnsi="Times New Roman" w:cs="Times New Roman"/>
          <w:b w:val="0"/>
          <w:sz w:val="24"/>
          <w:szCs w:val="24"/>
        </w:rPr>
        <w:t>(</w:t>
      </w:r>
      <w:hyperlink r:id="rId77" w:history="1">
        <w:r w:rsidRPr="00755D41">
          <w:rPr>
            <w:rStyle w:val="a5"/>
            <w:rFonts w:ascii="Times New Roman" w:hAnsi="Times New Roman" w:cs="Times New Roman"/>
            <w:b w:val="0"/>
            <w:sz w:val="24"/>
            <w:szCs w:val="24"/>
          </w:rPr>
          <w:t>https://job.isuct.ru/node/730</w:t>
        </w:r>
      </w:hyperlink>
      <w:proofErr w:type="gramStart"/>
      <w:r w:rsidRPr="00755D41">
        <w:rPr>
          <w:rFonts w:ascii="Times New Roman" w:hAnsi="Times New Roman" w:cs="Times New Roman"/>
          <w:b w:val="0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755D41">
        <w:rPr>
          <w:rFonts w:ascii="Times New Roman" w:hAnsi="Times New Roman" w:cs="Times New Roman"/>
          <w:b w:val="0"/>
          <w:color w:val="auto"/>
          <w:sz w:val="24"/>
          <w:szCs w:val="24"/>
        </w:rPr>
        <w:t>Будут участвовать магистранты 2-го года обучения  пищевого направления и механического (6 человек)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902411" w:rsidRPr="00784569" w:rsidRDefault="00902411" w:rsidP="0078456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84569">
        <w:rPr>
          <w:rFonts w:eastAsia="Times New Roman" w:cs="Times New Roman"/>
          <w:b/>
          <w:sz w:val="24"/>
          <w:szCs w:val="24"/>
          <w:lang w:eastAsia="ru-RU"/>
        </w:rPr>
        <w:t>8.Организация временной занятости студентов</w:t>
      </w:r>
    </w:p>
    <w:p w:rsidR="00EB0CB9" w:rsidRDefault="00BB5874" w:rsidP="00BB5874">
      <w:pPr>
        <w:spacing w:after="0" w:line="240" w:lineRule="auto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4F3FFF">
        <w:rPr>
          <w:rFonts w:eastAsia="Times New Roman"/>
          <w:sz w:val="24"/>
          <w:szCs w:val="24"/>
          <w:lang w:eastAsia="ru-RU"/>
        </w:rPr>
        <w:t>Для реализации данного направления</w:t>
      </w:r>
      <w:r>
        <w:rPr>
          <w:rFonts w:eastAsia="Times New Roman"/>
          <w:sz w:val="24"/>
          <w:szCs w:val="24"/>
          <w:lang w:eastAsia="ru-RU"/>
        </w:rPr>
        <w:t xml:space="preserve"> проло</w:t>
      </w:r>
      <w:r w:rsidR="0028270D">
        <w:rPr>
          <w:rFonts w:eastAsia="Times New Roman"/>
          <w:sz w:val="24"/>
          <w:szCs w:val="24"/>
          <w:lang w:eastAsia="ru-RU"/>
        </w:rPr>
        <w:t xml:space="preserve">нгировано соглашение о сотрудничестве  между ИГХТУ и </w:t>
      </w:r>
      <w:r w:rsidR="0028270D" w:rsidRPr="004F3FFF">
        <w:rPr>
          <w:sz w:val="24"/>
          <w:szCs w:val="24"/>
        </w:rPr>
        <w:t>ОГКУ  «Ивановский</w:t>
      </w:r>
      <w:r w:rsidR="0028270D">
        <w:rPr>
          <w:sz w:val="24"/>
          <w:szCs w:val="24"/>
        </w:rPr>
        <w:t xml:space="preserve"> межрайонный</w:t>
      </w:r>
      <w:r w:rsidR="0028270D" w:rsidRPr="004F3FFF">
        <w:rPr>
          <w:sz w:val="24"/>
          <w:szCs w:val="24"/>
        </w:rPr>
        <w:t xml:space="preserve"> ЦЗН</w:t>
      </w:r>
      <w:proofErr w:type="gramStart"/>
      <w:r w:rsidR="0028270D" w:rsidRPr="004F3FFF">
        <w:rPr>
          <w:sz w:val="24"/>
          <w:szCs w:val="24"/>
        </w:rPr>
        <w:t>»</w:t>
      </w:r>
      <w:r w:rsidR="0028270D">
        <w:rPr>
          <w:sz w:val="24"/>
          <w:szCs w:val="24"/>
        </w:rPr>
        <w:t>(</w:t>
      </w:r>
      <w:proofErr w:type="gramEnd"/>
      <w:r w:rsidR="0028270D">
        <w:rPr>
          <w:sz w:val="24"/>
          <w:szCs w:val="24"/>
        </w:rPr>
        <w:t>от 01.09.2017), направленное на совместное решение вопросов содействия занятости и адаптации к рынку труда</w:t>
      </w:r>
      <w:r w:rsidR="00EB0CB9">
        <w:rPr>
          <w:sz w:val="24"/>
          <w:szCs w:val="24"/>
        </w:rPr>
        <w:t xml:space="preserve"> студентов и выпускников ИГХТУ. На территории РЦСТВ  сформирован и работает филиал Студенческой биржи труда с целью организации временной занятости обучающихся высших образовательны</w:t>
      </w:r>
      <w:r w:rsidR="007304FB">
        <w:rPr>
          <w:sz w:val="24"/>
          <w:szCs w:val="24"/>
        </w:rPr>
        <w:t>х учреждений Ивановской области.</w:t>
      </w:r>
      <w:r w:rsidR="00784569">
        <w:rPr>
          <w:sz w:val="24"/>
          <w:szCs w:val="24"/>
        </w:rPr>
        <w:t xml:space="preserve"> </w:t>
      </w:r>
      <w:proofErr w:type="gramStart"/>
      <w:r w:rsidR="00EB0CB9">
        <w:rPr>
          <w:sz w:val="24"/>
          <w:szCs w:val="24"/>
        </w:rPr>
        <w:t>Благодаря этому</w:t>
      </w:r>
      <w:r w:rsidR="007304FB">
        <w:rPr>
          <w:sz w:val="24"/>
          <w:szCs w:val="24"/>
        </w:rPr>
        <w:t>,</w:t>
      </w:r>
      <w:r w:rsidR="00EB0CB9">
        <w:rPr>
          <w:sz w:val="24"/>
          <w:szCs w:val="24"/>
        </w:rPr>
        <w:t xml:space="preserve"> студенты регулярно получают информацию о состоянии рынка труд</w:t>
      </w:r>
      <w:r w:rsidR="00FC5599">
        <w:rPr>
          <w:sz w:val="24"/>
          <w:szCs w:val="24"/>
        </w:rPr>
        <w:t>а</w:t>
      </w:r>
      <w:r w:rsidR="00EB0CB9">
        <w:rPr>
          <w:sz w:val="24"/>
          <w:szCs w:val="24"/>
        </w:rPr>
        <w:t xml:space="preserve"> </w:t>
      </w:r>
      <w:r w:rsidR="00EB0CB9">
        <w:rPr>
          <w:sz w:val="24"/>
          <w:szCs w:val="24"/>
        </w:rPr>
        <w:lastRenderedPageBreak/>
        <w:t>Ивановской области и сведения о временной занятости</w:t>
      </w:r>
      <w:r w:rsidR="00FC5599">
        <w:rPr>
          <w:sz w:val="24"/>
          <w:szCs w:val="24"/>
        </w:rPr>
        <w:t xml:space="preserve"> (</w:t>
      </w:r>
      <w:hyperlink r:id="rId78" w:history="1">
        <w:r w:rsidR="00FC5599" w:rsidRPr="0009630A">
          <w:rPr>
            <w:rStyle w:val="a5"/>
            <w:sz w:val="24"/>
            <w:szCs w:val="24"/>
          </w:rPr>
          <w:t>https://job.isuct.ru/node/703</w:t>
        </w:r>
      </w:hyperlink>
      <w:r w:rsidR="00FC5599">
        <w:rPr>
          <w:sz w:val="24"/>
          <w:szCs w:val="24"/>
        </w:rPr>
        <w:t xml:space="preserve">, </w:t>
      </w:r>
      <w:hyperlink r:id="rId79" w:history="1">
        <w:r w:rsidR="00FC5599" w:rsidRPr="0009630A">
          <w:rPr>
            <w:rStyle w:val="a5"/>
            <w:sz w:val="24"/>
            <w:szCs w:val="24"/>
          </w:rPr>
          <w:t>https://job.isuct.ru/node/695</w:t>
        </w:r>
      </w:hyperlink>
      <w:r w:rsidR="00FC5599">
        <w:rPr>
          <w:sz w:val="24"/>
          <w:szCs w:val="24"/>
        </w:rPr>
        <w:t>,</w:t>
      </w:r>
      <w:r w:rsidR="00FC5599" w:rsidRPr="00FC5599">
        <w:t xml:space="preserve"> </w:t>
      </w:r>
      <w:hyperlink r:id="rId80" w:history="1">
        <w:r w:rsidR="00FC5599" w:rsidRPr="0009630A">
          <w:rPr>
            <w:rStyle w:val="a5"/>
            <w:sz w:val="24"/>
            <w:szCs w:val="24"/>
          </w:rPr>
          <w:t>https://job.isuct.ru/node/688</w:t>
        </w:r>
      </w:hyperlink>
      <w:r w:rsidR="00FC5599">
        <w:rPr>
          <w:sz w:val="24"/>
          <w:szCs w:val="24"/>
        </w:rPr>
        <w:t xml:space="preserve">, </w:t>
      </w:r>
      <w:hyperlink r:id="rId81" w:history="1">
        <w:r w:rsidR="00700E6B" w:rsidRPr="0009630A">
          <w:rPr>
            <w:rStyle w:val="a5"/>
            <w:sz w:val="24"/>
            <w:szCs w:val="24"/>
          </w:rPr>
          <w:t>https://job.isuct.ru/node/734</w:t>
        </w:r>
      </w:hyperlink>
      <w:r w:rsidR="00700E6B">
        <w:rPr>
          <w:sz w:val="24"/>
          <w:szCs w:val="24"/>
        </w:rPr>
        <w:t xml:space="preserve"> и т.д.</w:t>
      </w:r>
      <w:r w:rsidR="00FC5599">
        <w:rPr>
          <w:sz w:val="24"/>
          <w:szCs w:val="24"/>
        </w:rPr>
        <w:t xml:space="preserve"> </w:t>
      </w:r>
      <w:r w:rsidR="00EB0CB9">
        <w:rPr>
          <w:sz w:val="24"/>
          <w:szCs w:val="24"/>
        </w:rPr>
        <w:t xml:space="preserve"> </w:t>
      </w:r>
      <w:proofErr w:type="gramEnd"/>
    </w:p>
    <w:p w:rsidR="00700E6B" w:rsidRDefault="00EB0CB9" w:rsidP="00BB587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Кроме этого, РЦСТВ получает заявки работодателей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Иваново с предложениями работы для студентов в свободное от учебы время. </w:t>
      </w:r>
      <w:proofErr w:type="gramStart"/>
      <w:r w:rsidR="00FC5599">
        <w:rPr>
          <w:sz w:val="24"/>
          <w:szCs w:val="24"/>
        </w:rPr>
        <w:t>Заявки размещаются на сайте РЦСТВ(</w:t>
      </w:r>
      <w:hyperlink r:id="rId82" w:history="1">
        <w:r w:rsidR="00FC5599" w:rsidRPr="0009630A">
          <w:rPr>
            <w:rStyle w:val="a5"/>
            <w:sz w:val="24"/>
            <w:szCs w:val="24"/>
          </w:rPr>
          <w:t>https://job.isuct.ru/node/733</w:t>
        </w:r>
      </w:hyperlink>
      <w:r w:rsidR="00FC5599">
        <w:rPr>
          <w:sz w:val="24"/>
          <w:szCs w:val="24"/>
        </w:rPr>
        <w:t xml:space="preserve">, </w:t>
      </w:r>
      <w:hyperlink r:id="rId83" w:history="1">
        <w:r w:rsidR="00FC5599" w:rsidRPr="0009630A">
          <w:rPr>
            <w:rStyle w:val="a5"/>
            <w:sz w:val="24"/>
            <w:szCs w:val="24"/>
          </w:rPr>
          <w:t>https://job.isuct.ru/node/712</w:t>
        </w:r>
      </w:hyperlink>
      <w:r w:rsidR="00FC5599">
        <w:rPr>
          <w:sz w:val="24"/>
          <w:szCs w:val="24"/>
        </w:rPr>
        <w:t xml:space="preserve">, </w:t>
      </w:r>
      <w:hyperlink r:id="rId84" w:history="1">
        <w:r w:rsidR="00FC5599" w:rsidRPr="0009630A">
          <w:rPr>
            <w:rStyle w:val="a5"/>
            <w:sz w:val="24"/>
            <w:szCs w:val="24"/>
          </w:rPr>
          <w:t>https://job.isuct.ru/node/672</w:t>
        </w:r>
      </w:hyperlink>
      <w:r w:rsidR="00FC5599">
        <w:rPr>
          <w:sz w:val="24"/>
          <w:szCs w:val="24"/>
        </w:rPr>
        <w:t xml:space="preserve">, </w:t>
      </w:r>
      <w:hyperlink r:id="rId85" w:history="1">
        <w:r w:rsidR="00FC5599" w:rsidRPr="0009630A">
          <w:rPr>
            <w:rStyle w:val="a5"/>
            <w:sz w:val="24"/>
            <w:szCs w:val="24"/>
          </w:rPr>
          <w:t>https://job.isuct.ru/node/664</w:t>
        </w:r>
      </w:hyperlink>
      <w:r w:rsidR="00FC5599">
        <w:rPr>
          <w:sz w:val="24"/>
          <w:szCs w:val="24"/>
        </w:rPr>
        <w:t xml:space="preserve">, </w:t>
      </w:r>
      <w:hyperlink r:id="rId86" w:history="1">
        <w:r w:rsidR="00FC5599" w:rsidRPr="0009630A">
          <w:rPr>
            <w:rStyle w:val="a5"/>
            <w:sz w:val="24"/>
            <w:szCs w:val="24"/>
          </w:rPr>
          <w:t>https://job.isuct.ru/node/576</w:t>
        </w:r>
      </w:hyperlink>
      <w:r w:rsidR="00FC5599">
        <w:rPr>
          <w:sz w:val="24"/>
          <w:szCs w:val="24"/>
        </w:rPr>
        <w:t>,</w:t>
      </w:r>
      <w:r w:rsidR="00700E6B" w:rsidRPr="00700E6B">
        <w:t xml:space="preserve"> </w:t>
      </w:r>
      <w:hyperlink r:id="rId87" w:history="1">
        <w:r w:rsidR="00700E6B" w:rsidRPr="0009630A">
          <w:rPr>
            <w:rStyle w:val="a5"/>
            <w:sz w:val="24"/>
            <w:szCs w:val="24"/>
          </w:rPr>
          <w:t>https://job.isuct.ru/node/702</w:t>
        </w:r>
      </w:hyperlink>
      <w:r w:rsidR="00700E6B">
        <w:rPr>
          <w:sz w:val="24"/>
          <w:szCs w:val="24"/>
        </w:rPr>
        <w:t xml:space="preserve"> и т.д.</w:t>
      </w:r>
      <w:r w:rsidR="00FC5599">
        <w:rPr>
          <w:sz w:val="24"/>
          <w:szCs w:val="24"/>
        </w:rPr>
        <w:t xml:space="preserve">  на информационных стендах</w:t>
      </w:r>
      <w:r w:rsidR="00700E6B">
        <w:rPr>
          <w:sz w:val="24"/>
          <w:szCs w:val="24"/>
        </w:rPr>
        <w:t xml:space="preserve"> вуза</w:t>
      </w:r>
      <w:r w:rsidR="00FC5599">
        <w:rPr>
          <w:sz w:val="24"/>
          <w:szCs w:val="24"/>
        </w:rPr>
        <w:t>.</w:t>
      </w:r>
      <w:proofErr w:type="gramEnd"/>
    </w:p>
    <w:p w:rsidR="00BB5874" w:rsidRPr="004F3FFF" w:rsidRDefault="00784569" w:rsidP="00BB5874">
      <w:pPr>
        <w:spacing w:after="0" w:line="240" w:lineRule="auto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  За</w:t>
      </w:r>
      <w:r w:rsidR="00BB5874" w:rsidRPr="004F3FFF">
        <w:rPr>
          <w:rFonts w:eastAsia="Times New Roman"/>
          <w:sz w:val="24"/>
          <w:szCs w:val="24"/>
          <w:lang w:eastAsia="ru-RU"/>
        </w:rPr>
        <w:t xml:space="preserve"> отчетный период </w:t>
      </w:r>
      <w:r w:rsidR="00700E6B">
        <w:rPr>
          <w:rFonts w:eastAsia="Times New Roman"/>
          <w:sz w:val="24"/>
          <w:szCs w:val="24"/>
          <w:lang w:eastAsia="ru-RU"/>
        </w:rPr>
        <w:t>14</w:t>
      </w:r>
      <w:r w:rsidR="00BB5874" w:rsidRPr="004F3FFF">
        <w:rPr>
          <w:rFonts w:eastAsia="Times New Roman"/>
          <w:sz w:val="24"/>
          <w:szCs w:val="24"/>
          <w:lang w:eastAsia="ru-RU"/>
        </w:rPr>
        <w:t xml:space="preserve"> работодателей разместили </w:t>
      </w:r>
      <w:r w:rsidR="00700E6B">
        <w:rPr>
          <w:rFonts w:eastAsia="Times New Roman"/>
          <w:sz w:val="24"/>
          <w:szCs w:val="24"/>
          <w:lang w:eastAsia="ru-RU"/>
        </w:rPr>
        <w:t>42</w:t>
      </w:r>
      <w:r w:rsidR="00BB5874" w:rsidRPr="004F3FFF">
        <w:rPr>
          <w:rFonts w:eastAsia="Times New Roman"/>
          <w:sz w:val="24"/>
          <w:szCs w:val="24"/>
          <w:lang w:eastAsia="ru-RU"/>
        </w:rPr>
        <w:t xml:space="preserve"> вакансий временной занятости. </w:t>
      </w:r>
      <w:r w:rsidR="00BB5874" w:rsidRPr="004F3FFF">
        <w:rPr>
          <w:sz w:val="24"/>
          <w:szCs w:val="24"/>
        </w:rPr>
        <w:t xml:space="preserve">За это время на студенческую биржу труда  обратилось </w:t>
      </w:r>
      <w:r w:rsidR="00700E6B">
        <w:rPr>
          <w:sz w:val="24"/>
          <w:szCs w:val="24"/>
        </w:rPr>
        <w:t>57</w:t>
      </w:r>
      <w:r w:rsidR="00BB5874" w:rsidRPr="004F3FFF">
        <w:rPr>
          <w:sz w:val="24"/>
          <w:szCs w:val="24"/>
        </w:rPr>
        <w:t xml:space="preserve"> чел, </w:t>
      </w:r>
      <w:r w:rsidR="00700E6B">
        <w:rPr>
          <w:sz w:val="24"/>
          <w:szCs w:val="24"/>
        </w:rPr>
        <w:t xml:space="preserve">42 </w:t>
      </w:r>
      <w:r w:rsidR="00BB5874" w:rsidRPr="00700E6B">
        <w:rPr>
          <w:sz w:val="24"/>
          <w:szCs w:val="24"/>
        </w:rPr>
        <w:t>получили направления для трудоустройства на временную работу.</w:t>
      </w:r>
      <w:r w:rsidR="00BB5874" w:rsidRPr="00700E6B">
        <w:rPr>
          <w:rFonts w:eastAsia="Times New Roman"/>
          <w:sz w:val="24"/>
          <w:szCs w:val="24"/>
          <w:lang w:eastAsia="ru-RU"/>
        </w:rPr>
        <w:t xml:space="preserve"> </w:t>
      </w:r>
      <w:r w:rsidR="00700E6B">
        <w:rPr>
          <w:rFonts w:eastAsia="Times New Roman"/>
          <w:sz w:val="24"/>
          <w:szCs w:val="24"/>
          <w:lang w:eastAsia="ru-RU"/>
        </w:rPr>
        <w:t xml:space="preserve">В </w:t>
      </w:r>
      <w:r w:rsidR="00BB5874" w:rsidRPr="004F3FFF">
        <w:rPr>
          <w:rFonts w:eastAsia="Times New Roman"/>
          <w:sz w:val="24"/>
          <w:szCs w:val="24"/>
          <w:lang w:eastAsia="ru-RU"/>
        </w:rPr>
        <w:t>период с июня по сен</w:t>
      </w:r>
      <w:r w:rsidR="00700E6B">
        <w:rPr>
          <w:rFonts w:eastAsia="Times New Roman"/>
          <w:sz w:val="24"/>
          <w:szCs w:val="24"/>
          <w:lang w:eastAsia="ru-RU"/>
        </w:rPr>
        <w:t>тябрь 2017</w:t>
      </w:r>
      <w:r w:rsidR="00BB5874" w:rsidRPr="004F3FFF">
        <w:rPr>
          <w:rFonts w:eastAsia="Times New Roman"/>
          <w:sz w:val="24"/>
          <w:szCs w:val="24"/>
          <w:lang w:eastAsia="ru-RU"/>
        </w:rPr>
        <w:t xml:space="preserve">г. студенты успешно трудились </w:t>
      </w:r>
      <w:r w:rsidR="00700E6B">
        <w:rPr>
          <w:rFonts w:eastAsia="Times New Roman"/>
          <w:sz w:val="24"/>
          <w:szCs w:val="24"/>
          <w:lang w:eastAsia="ru-RU"/>
        </w:rPr>
        <w:t xml:space="preserve">на фабриках города подсобными рабочими, </w:t>
      </w:r>
      <w:r w:rsidR="00BB5874" w:rsidRPr="004F3FFF">
        <w:rPr>
          <w:rFonts w:eastAsia="Times New Roman"/>
          <w:sz w:val="24"/>
          <w:szCs w:val="24"/>
          <w:lang w:eastAsia="ru-RU"/>
        </w:rPr>
        <w:t>в сфере обслуживания на</w:t>
      </w:r>
      <w:r w:rsidR="00BB5874" w:rsidRPr="004F3FFF">
        <w:rPr>
          <w:sz w:val="24"/>
          <w:szCs w:val="24"/>
        </w:rPr>
        <w:t xml:space="preserve"> летних открытых площадках ООО «Макдоналдс»,  ГК «Коктейль», </w:t>
      </w:r>
      <w:r w:rsidR="00700E6B">
        <w:rPr>
          <w:sz w:val="24"/>
          <w:szCs w:val="24"/>
        </w:rPr>
        <w:t xml:space="preserve">почтальонами </w:t>
      </w:r>
      <w:r w:rsidR="00BB5874" w:rsidRPr="004F3FFF">
        <w:rPr>
          <w:sz w:val="24"/>
          <w:szCs w:val="24"/>
        </w:rPr>
        <w:t xml:space="preserve">ФГУП «Почта России», ПАО «Сбербанк России» и </w:t>
      </w:r>
      <w:proofErr w:type="spellStart"/>
      <w:proofErr w:type="gramStart"/>
      <w:r w:rsidR="00BB5874" w:rsidRPr="004F3FFF">
        <w:rPr>
          <w:sz w:val="24"/>
          <w:szCs w:val="24"/>
        </w:rPr>
        <w:t>и</w:t>
      </w:r>
      <w:proofErr w:type="spellEnd"/>
      <w:proofErr w:type="gramEnd"/>
      <w:r w:rsidR="00BB5874" w:rsidRPr="004F3FFF">
        <w:rPr>
          <w:sz w:val="24"/>
          <w:szCs w:val="24"/>
        </w:rPr>
        <w:t xml:space="preserve"> т.д.</w:t>
      </w:r>
    </w:p>
    <w:p w:rsidR="00BB5874" w:rsidRPr="004F3FFF" w:rsidRDefault="00784569" w:rsidP="00BB58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5874" w:rsidRPr="004F3FFF">
        <w:rPr>
          <w:sz w:val="24"/>
          <w:szCs w:val="24"/>
        </w:rPr>
        <w:t xml:space="preserve">Наиболее востребованные вакансии временной занятости – это официанты, </w:t>
      </w:r>
      <w:proofErr w:type="spellStart"/>
      <w:r w:rsidR="00BB5874" w:rsidRPr="004F3FFF">
        <w:rPr>
          <w:sz w:val="24"/>
          <w:szCs w:val="24"/>
        </w:rPr>
        <w:t>промоутеры</w:t>
      </w:r>
      <w:proofErr w:type="spellEnd"/>
      <w:r w:rsidR="00BB5874" w:rsidRPr="004F3FFF">
        <w:rPr>
          <w:sz w:val="24"/>
          <w:szCs w:val="24"/>
        </w:rPr>
        <w:t xml:space="preserve">, работники почты, разнорабочие, дворники, мойщики посуды, вожатые, менеджеры по работе с клиентами и т.д. </w:t>
      </w:r>
    </w:p>
    <w:p w:rsidR="00700E6B" w:rsidRDefault="00784569" w:rsidP="00700E6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  </w:t>
      </w:r>
      <w:r w:rsidR="00700E6B" w:rsidRPr="006D2D6C">
        <w:rPr>
          <w:sz w:val="24"/>
          <w:szCs w:val="24"/>
        </w:rPr>
        <w:t>27 сентября 2017 г. совместно с ОГКУ Ивановский межрайонный центр занятости населения прошла Межрегиональная ярмарка вакансий «Славим руки трудовые!»</w:t>
      </w:r>
      <w:r w:rsidR="006D2D6C" w:rsidRPr="006D2D6C">
        <w:rPr>
          <w:sz w:val="24"/>
          <w:szCs w:val="24"/>
        </w:rPr>
        <w:t>, где студентам были предложены</w:t>
      </w:r>
      <w:r w:rsidR="00700E6B" w:rsidRPr="006D2D6C">
        <w:rPr>
          <w:sz w:val="24"/>
          <w:szCs w:val="24"/>
        </w:rPr>
        <w:t xml:space="preserve"> </w:t>
      </w:r>
      <w:r w:rsidR="00D46203">
        <w:rPr>
          <w:sz w:val="24"/>
          <w:szCs w:val="24"/>
        </w:rPr>
        <w:t xml:space="preserve">в т.ч. и </w:t>
      </w:r>
      <w:r w:rsidR="006D2D6C" w:rsidRPr="006D2D6C">
        <w:rPr>
          <w:sz w:val="24"/>
          <w:szCs w:val="24"/>
        </w:rPr>
        <w:t>вакансии временной занятости – маркировщиками,</w:t>
      </w:r>
      <w:r w:rsidR="006D2D6C">
        <w:rPr>
          <w:sz w:val="24"/>
          <w:szCs w:val="24"/>
        </w:rPr>
        <w:t xml:space="preserve"> </w:t>
      </w:r>
      <w:r w:rsidR="006D2D6C" w:rsidRPr="006D2D6C">
        <w:rPr>
          <w:sz w:val="24"/>
          <w:szCs w:val="24"/>
        </w:rPr>
        <w:t>барменами, дежурными по общежитию, продавцами книг</w:t>
      </w:r>
      <w:r w:rsidR="00D46203">
        <w:rPr>
          <w:sz w:val="24"/>
          <w:szCs w:val="24"/>
        </w:rPr>
        <w:t xml:space="preserve"> (17 чел.)</w:t>
      </w:r>
      <w:r w:rsidR="006D2D6C" w:rsidRPr="006D2D6C">
        <w:rPr>
          <w:sz w:val="24"/>
          <w:szCs w:val="24"/>
        </w:rPr>
        <w:t xml:space="preserve"> и </w:t>
      </w:r>
      <w:proofErr w:type="spellStart"/>
      <w:r w:rsidR="006D2D6C" w:rsidRPr="006D2D6C">
        <w:rPr>
          <w:sz w:val="24"/>
          <w:szCs w:val="24"/>
        </w:rPr>
        <w:t>др.</w:t>
      </w:r>
      <w:hyperlink r:id="rId88" w:history="1">
        <w:r w:rsidR="00700E6B" w:rsidRPr="006D2D6C">
          <w:rPr>
            <w:rStyle w:val="a5"/>
            <w:rFonts w:eastAsia="Times New Roman"/>
            <w:sz w:val="24"/>
            <w:szCs w:val="24"/>
            <w:lang w:eastAsia="ru-RU"/>
          </w:rPr>
          <w:t>https</w:t>
        </w:r>
        <w:proofErr w:type="spellEnd"/>
        <w:r w:rsidR="00700E6B" w:rsidRPr="006D2D6C">
          <w:rPr>
            <w:rStyle w:val="a5"/>
            <w:rFonts w:eastAsia="Times New Roman"/>
            <w:sz w:val="24"/>
            <w:szCs w:val="24"/>
            <w:lang w:eastAsia="ru-RU"/>
          </w:rPr>
          <w:t>://</w:t>
        </w:r>
        <w:proofErr w:type="spellStart"/>
        <w:r w:rsidR="00700E6B" w:rsidRPr="006D2D6C">
          <w:rPr>
            <w:rStyle w:val="a5"/>
            <w:rFonts w:eastAsia="Times New Roman"/>
            <w:sz w:val="24"/>
            <w:szCs w:val="24"/>
            <w:lang w:eastAsia="ru-RU"/>
          </w:rPr>
          <w:t>job.isuct.ru</w:t>
        </w:r>
        <w:proofErr w:type="spellEnd"/>
        <w:r w:rsidR="00700E6B" w:rsidRPr="006D2D6C">
          <w:rPr>
            <w:rStyle w:val="a5"/>
            <w:rFonts w:eastAsia="Times New Roman"/>
            <w:sz w:val="24"/>
            <w:szCs w:val="24"/>
            <w:lang w:eastAsia="ru-RU"/>
          </w:rPr>
          <w:t>/</w:t>
        </w:r>
        <w:proofErr w:type="spellStart"/>
        <w:r w:rsidR="00700E6B" w:rsidRPr="006D2D6C">
          <w:rPr>
            <w:rStyle w:val="a5"/>
            <w:rFonts w:eastAsia="Times New Roman"/>
            <w:sz w:val="24"/>
            <w:szCs w:val="24"/>
            <w:lang w:eastAsia="ru-RU"/>
          </w:rPr>
          <w:t>node</w:t>
        </w:r>
        <w:proofErr w:type="spellEnd"/>
        <w:r w:rsidR="00700E6B" w:rsidRPr="006D2D6C">
          <w:rPr>
            <w:rStyle w:val="a5"/>
            <w:rFonts w:eastAsia="Times New Roman"/>
            <w:sz w:val="24"/>
            <w:szCs w:val="24"/>
            <w:lang w:eastAsia="ru-RU"/>
          </w:rPr>
          <w:t>/757</w:t>
        </w:r>
      </w:hyperlink>
    </w:p>
    <w:p w:rsidR="006D2D6C" w:rsidRPr="006D2D6C" w:rsidRDefault="00784569" w:rsidP="006D2D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Кроме вышеуказанного, п</w:t>
      </w:r>
      <w:r w:rsidR="006D2D6C" w:rsidRPr="006D2D6C">
        <w:rPr>
          <w:sz w:val="24"/>
          <w:szCs w:val="24"/>
        </w:rPr>
        <w:t xml:space="preserve">ятеро студентов   ИГХТУ участвовали   в летних   стажировках на заводе ЭГГЕР г. Шуя </w:t>
      </w:r>
      <w:proofErr w:type="gramStart"/>
      <w:r w:rsidR="006D2D6C" w:rsidRPr="006D2D6C">
        <w:rPr>
          <w:sz w:val="24"/>
          <w:szCs w:val="24"/>
        </w:rPr>
        <w:t>Ивановской</w:t>
      </w:r>
      <w:proofErr w:type="gramEnd"/>
      <w:r w:rsidR="006D2D6C" w:rsidRPr="006D2D6C">
        <w:rPr>
          <w:sz w:val="24"/>
          <w:szCs w:val="24"/>
        </w:rPr>
        <w:t xml:space="preserve"> обл. в  течение 2х месяцев (с июля по август 2017 г.). </w:t>
      </w:r>
    </w:p>
    <w:p w:rsidR="00BB5874" w:rsidRPr="006D2D6C" w:rsidRDefault="006D2D6C" w:rsidP="00BB5874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b/>
          <w:bCs/>
          <w:sz w:val="24"/>
          <w:szCs w:val="24"/>
        </w:rPr>
      </w:pPr>
      <w:r w:rsidRPr="006D2D6C">
        <w:rPr>
          <w:sz w:val="24"/>
          <w:szCs w:val="24"/>
        </w:rPr>
        <w:t>АО "Северная пригородная пассажирская компания</w:t>
      </w:r>
      <w:r>
        <w:rPr>
          <w:sz w:val="24"/>
          <w:szCs w:val="24"/>
        </w:rPr>
        <w:t>»</w:t>
      </w:r>
      <w:r w:rsidRPr="006D2D6C">
        <w:rPr>
          <w:sz w:val="24"/>
          <w:szCs w:val="24"/>
        </w:rPr>
        <w:t xml:space="preserve"> </w:t>
      </w:r>
      <w:r w:rsidR="00784569">
        <w:rPr>
          <w:sz w:val="24"/>
          <w:szCs w:val="24"/>
        </w:rPr>
        <w:t xml:space="preserve">ежегодно </w:t>
      </w:r>
      <w:r w:rsidRPr="006D2D6C">
        <w:rPr>
          <w:sz w:val="24"/>
          <w:szCs w:val="24"/>
        </w:rPr>
        <w:t>предлагает студентам вакансии проводниками пассажирского вагона 2 разряда</w:t>
      </w:r>
      <w:r>
        <w:rPr>
          <w:sz w:val="24"/>
          <w:szCs w:val="24"/>
        </w:rPr>
        <w:t>. Летом трое студентов воспользовались предложением.</w:t>
      </w:r>
    </w:p>
    <w:p w:rsidR="007304FB" w:rsidRDefault="00902411" w:rsidP="00D4620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E1B7A">
        <w:rPr>
          <w:rFonts w:eastAsia="Times New Roman" w:cs="Times New Roman"/>
          <w:b/>
          <w:sz w:val="24"/>
          <w:szCs w:val="24"/>
          <w:lang w:eastAsia="ru-RU"/>
        </w:rPr>
        <w:t xml:space="preserve">9.Участие центра в совместных мероприятиях </w:t>
      </w:r>
    </w:p>
    <w:p w:rsidR="00902411" w:rsidRPr="00BE1B7A" w:rsidRDefault="00902411" w:rsidP="00D4620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E1B7A">
        <w:rPr>
          <w:rFonts w:eastAsia="Times New Roman" w:cs="Times New Roman"/>
          <w:b/>
          <w:sz w:val="24"/>
          <w:szCs w:val="24"/>
          <w:lang w:eastAsia="ru-RU"/>
        </w:rPr>
        <w:t>с работодателями, органами</w:t>
      </w:r>
      <w:r w:rsidR="007304FB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BE1B7A">
        <w:rPr>
          <w:rFonts w:eastAsia="Times New Roman" w:cs="Times New Roman"/>
          <w:b/>
          <w:sz w:val="24"/>
          <w:szCs w:val="24"/>
          <w:lang w:eastAsia="ru-RU"/>
        </w:rPr>
        <w:t>государственной власти, общественными организациями, другими центрами</w:t>
      </w:r>
    </w:p>
    <w:p w:rsidR="00D46203" w:rsidRDefault="00BE1B7A" w:rsidP="00D46203">
      <w:pPr>
        <w:pStyle w:val="a7"/>
        <w:spacing w:before="0" w:beforeAutospacing="0" w:after="0" w:afterAutospacing="0"/>
        <w:jc w:val="both"/>
      </w:pPr>
      <w:r>
        <w:t xml:space="preserve">   </w:t>
      </w:r>
      <w:proofErr w:type="gramStart"/>
      <w:r w:rsidR="002B2155" w:rsidRPr="002B2155">
        <w:t xml:space="preserve">11.11.16г. руководители и сотрудники Центров содействия трудоустройству трех Ивановских вузов (ИГХТУ, </w:t>
      </w:r>
      <w:proofErr w:type="spellStart"/>
      <w:r w:rsidR="002B2155" w:rsidRPr="002B2155">
        <w:t>ИвГУ</w:t>
      </w:r>
      <w:proofErr w:type="spellEnd"/>
      <w:r w:rsidR="002B2155" w:rsidRPr="002B2155">
        <w:t xml:space="preserve">, ИГМА) участвовали в Круглом столе «Обеспечение молодыми кадрами экономики и содействие трудоустройству выпускников вузов и профессиональных образовательных организаций </w:t>
      </w:r>
      <w:r w:rsidR="007304FB">
        <w:t>–</w:t>
      </w:r>
      <w:r w:rsidR="002B2155" w:rsidRPr="002B2155">
        <w:t xml:space="preserve"> два ракурса для поиска конструктивного взаимодействия бизнеса и образования» в рамках II Межрегионального студенческого форума по вопросам трудоустройства «Исток» (г. Ярославль).</w:t>
      </w:r>
      <w:proofErr w:type="gramEnd"/>
      <w:r w:rsidR="002B2155" w:rsidRPr="002B2155">
        <w:t xml:space="preserve"> Задачи форума:</w:t>
      </w:r>
    </w:p>
    <w:p w:rsidR="002B2155" w:rsidRPr="002B2155" w:rsidRDefault="007304FB" w:rsidP="007304FB">
      <w:pPr>
        <w:pStyle w:val="a7"/>
        <w:spacing w:before="0" w:beforeAutospacing="0" w:after="0" w:afterAutospacing="0"/>
        <w:ind w:left="66"/>
        <w:jc w:val="both"/>
      </w:pPr>
      <w:r>
        <w:t xml:space="preserve">       - </w:t>
      </w:r>
      <w:r w:rsidR="002B2155" w:rsidRPr="002B2155">
        <w:t>повышение уровня компетентности студентов и выпускников образовательных организаций среднего профессионального и высшего образования в вопросах профориентации, адаптации на рабочем месте, поиска работы, активного поведения на рынке труда;</w:t>
      </w:r>
    </w:p>
    <w:p w:rsidR="00755D41" w:rsidRDefault="007304FB" w:rsidP="007304FB">
      <w:pPr>
        <w:spacing w:after="0" w:line="240" w:lineRule="auto"/>
        <w:ind w:left="66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- </w:t>
      </w:r>
      <w:r w:rsidR="002B2155" w:rsidRPr="002B2155">
        <w:rPr>
          <w:rFonts w:eastAsia="Times New Roman" w:cs="Times New Roman"/>
          <w:sz w:val="24"/>
          <w:szCs w:val="24"/>
          <w:lang w:eastAsia="ru-RU"/>
        </w:rPr>
        <w:t>формирование и развитие коммуникационной площадки для представителей образовательных организаций и работодателей с целью их дальнейшего  взаимодействия.</w:t>
      </w:r>
      <w:r w:rsidR="002B2155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89" w:history="1">
        <w:r w:rsidR="002B2155" w:rsidRPr="002B2155">
          <w:rPr>
            <w:rStyle w:val="a5"/>
            <w:sz w:val="24"/>
            <w:szCs w:val="24"/>
          </w:rPr>
          <w:t>https://job.isuct.ru/node/532</w:t>
        </w:r>
      </w:hyperlink>
      <w:r w:rsidR="002B2155" w:rsidRPr="002B2155">
        <w:rPr>
          <w:sz w:val="24"/>
          <w:szCs w:val="24"/>
        </w:rPr>
        <w:t xml:space="preserve">  </w:t>
      </w:r>
    </w:p>
    <w:p w:rsidR="00434ED2" w:rsidRPr="00755D41" w:rsidRDefault="00434ED2" w:rsidP="007304FB">
      <w:pPr>
        <w:spacing w:after="0" w:line="240" w:lineRule="auto"/>
        <w:rPr>
          <w:b/>
          <w:color w:val="3B3B3B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Pr="00755D41">
        <w:rPr>
          <w:rFonts w:cs="Times New Roman"/>
          <w:color w:val="000000"/>
          <w:sz w:val="24"/>
          <w:szCs w:val="24"/>
        </w:rPr>
        <w:t>18.11.16г. ИГХТУ посетила делегация из г. Родники (Ивановская обл.)</w:t>
      </w:r>
      <w:bookmarkStart w:id="3" w:name="block-system-main1"/>
      <w:bookmarkEnd w:id="3"/>
      <w:r>
        <w:rPr>
          <w:rFonts w:cs="Times New Roman"/>
          <w:color w:val="000000"/>
          <w:sz w:val="24"/>
          <w:szCs w:val="24"/>
        </w:rPr>
        <w:t xml:space="preserve"> </w:t>
      </w:r>
      <w:r w:rsidRPr="00755D41">
        <w:rPr>
          <w:rFonts w:cs="Times New Roman"/>
          <w:color w:val="3B3B3B"/>
          <w:sz w:val="24"/>
          <w:szCs w:val="24"/>
        </w:rPr>
        <w:t>Во главе делегации - заместитель Главы администрации, управляющий делами Главы администрации МО «Родниковский муни</w:t>
      </w:r>
      <w:r w:rsidRPr="00755D41">
        <w:rPr>
          <w:color w:val="3B3B3B"/>
          <w:sz w:val="24"/>
          <w:szCs w:val="24"/>
        </w:rPr>
        <w:t xml:space="preserve">ципальный </w:t>
      </w:r>
      <w:r w:rsidRPr="00755D41">
        <w:rPr>
          <w:color w:val="3B3B3B"/>
          <w:sz w:val="24"/>
          <w:szCs w:val="24"/>
        </w:rPr>
        <w:lastRenderedPageBreak/>
        <w:t>район» Р.В.</w:t>
      </w:r>
      <w:r w:rsidRPr="00755D41">
        <w:rPr>
          <w:rFonts w:cs="Times New Roman"/>
          <w:color w:val="3B3B3B"/>
          <w:sz w:val="24"/>
          <w:szCs w:val="24"/>
        </w:rPr>
        <w:t xml:space="preserve"> Горохов,  представители  компаний ООО «</w:t>
      </w:r>
      <w:proofErr w:type="spellStart"/>
      <w:r w:rsidRPr="00755D41">
        <w:rPr>
          <w:rFonts w:cs="Times New Roman"/>
          <w:color w:val="3B3B3B"/>
          <w:sz w:val="24"/>
          <w:szCs w:val="24"/>
        </w:rPr>
        <w:t>Дилан-Текстиль</w:t>
      </w:r>
      <w:proofErr w:type="spellEnd"/>
      <w:r w:rsidRPr="00755D41">
        <w:rPr>
          <w:rFonts w:cs="Times New Roman"/>
          <w:color w:val="3B3B3B"/>
          <w:sz w:val="24"/>
          <w:szCs w:val="24"/>
        </w:rPr>
        <w:t>» и ГК НОРДТЕКС «</w:t>
      </w:r>
      <w:proofErr w:type="spellStart"/>
      <w:proofErr w:type="gramStart"/>
      <w:r w:rsidRPr="00755D41">
        <w:rPr>
          <w:rFonts w:cs="Times New Roman"/>
          <w:color w:val="3B3B3B"/>
          <w:sz w:val="24"/>
          <w:szCs w:val="24"/>
        </w:rPr>
        <w:t>Родники-Текстиль</w:t>
      </w:r>
      <w:proofErr w:type="spellEnd"/>
      <w:proofErr w:type="gramEnd"/>
      <w:r w:rsidRPr="00755D41">
        <w:rPr>
          <w:rFonts w:cs="Times New Roman"/>
          <w:color w:val="3B3B3B"/>
          <w:sz w:val="24"/>
          <w:szCs w:val="24"/>
        </w:rPr>
        <w:t>». В  программе мероприятия – встреча с руководством вуза, обсуждение вопросов сотрудничества, встреча со студентами и решение вопроса привлечения молодых специалистов на работу в Родниковский район.</w:t>
      </w:r>
      <w:r w:rsidR="00D91291" w:rsidRPr="00D91291">
        <w:t xml:space="preserve"> </w:t>
      </w:r>
      <w:hyperlink r:id="rId90" w:history="1">
        <w:r w:rsidR="00D91291" w:rsidRPr="0009630A">
          <w:rPr>
            <w:rStyle w:val="a5"/>
            <w:rFonts w:cs="Times New Roman"/>
            <w:sz w:val="24"/>
            <w:szCs w:val="24"/>
          </w:rPr>
          <w:t>https://job.isuct.ru/node/544</w:t>
        </w:r>
      </w:hyperlink>
      <w:r w:rsidR="00D91291">
        <w:rPr>
          <w:rFonts w:cs="Times New Roman"/>
          <w:color w:val="3B3B3B"/>
          <w:sz w:val="24"/>
          <w:szCs w:val="24"/>
        </w:rPr>
        <w:t xml:space="preserve"> </w:t>
      </w:r>
    </w:p>
    <w:p w:rsidR="002B2155" w:rsidRDefault="00434ED2" w:rsidP="00434ED2">
      <w:pPr>
        <w:spacing w:after="0" w:line="240" w:lineRule="auto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="002B2155" w:rsidRPr="00434ED2">
        <w:rPr>
          <w:rFonts w:cs="Times New Roman"/>
          <w:sz w:val="24"/>
          <w:szCs w:val="24"/>
        </w:rPr>
        <w:t xml:space="preserve">24.01.17г. сотрудник РЦСТВ принял участие в семинаре  по итогам национального «Рейтинга </w:t>
      </w:r>
      <w:proofErr w:type="spellStart"/>
      <w:r w:rsidR="002B2155" w:rsidRPr="00434ED2">
        <w:rPr>
          <w:rFonts w:cs="Times New Roman"/>
          <w:sz w:val="24"/>
          <w:szCs w:val="24"/>
        </w:rPr>
        <w:t>востребованности</w:t>
      </w:r>
      <w:proofErr w:type="spellEnd"/>
      <w:r w:rsidR="002B2155" w:rsidRPr="00434ED2">
        <w:rPr>
          <w:rFonts w:cs="Times New Roman"/>
          <w:sz w:val="24"/>
          <w:szCs w:val="24"/>
        </w:rPr>
        <w:t xml:space="preserve"> вузов в РФ – 2016» МИА «Россия сегодня»</w:t>
      </w:r>
      <w:r w:rsidR="00D91291">
        <w:rPr>
          <w:rFonts w:cs="Times New Roman"/>
          <w:sz w:val="24"/>
          <w:szCs w:val="24"/>
        </w:rPr>
        <w:t xml:space="preserve"> в Москве</w:t>
      </w:r>
      <w:r w:rsidR="002B2155" w:rsidRPr="00434ED2">
        <w:rPr>
          <w:rFonts w:cs="Times New Roman"/>
          <w:sz w:val="24"/>
          <w:szCs w:val="24"/>
        </w:rPr>
        <w:t>. В ходе семинара  прошло обсуждение</w:t>
      </w:r>
      <w:r w:rsidR="002B2155" w:rsidRPr="00434ED2">
        <w:rPr>
          <w:sz w:val="24"/>
          <w:szCs w:val="24"/>
        </w:rPr>
        <w:t xml:space="preserve"> основных подходов к формированию «Рейтинга </w:t>
      </w:r>
      <w:proofErr w:type="spellStart"/>
      <w:r w:rsidR="002B2155" w:rsidRPr="00434ED2">
        <w:rPr>
          <w:sz w:val="24"/>
          <w:szCs w:val="24"/>
        </w:rPr>
        <w:t>востребованности</w:t>
      </w:r>
      <w:proofErr w:type="spellEnd"/>
      <w:r w:rsidR="002B2155" w:rsidRPr="00434ED2">
        <w:rPr>
          <w:sz w:val="24"/>
          <w:szCs w:val="24"/>
        </w:rPr>
        <w:t xml:space="preserve"> вузов в РФ – 2016», основных стратегий и тактики вузов по собственному развитию в рамках  в системе координат, задаваемой Рейтингом. Среди участников семинара Федеральные эксперты в области развития систем профессионального образования, Эксперты «Социального навигатора» МИА «Россия сегодня», авторы рейтинга, Представители вузов РФ.</w:t>
      </w:r>
      <w:r w:rsidR="00E01CC7" w:rsidRPr="00E01CC7">
        <w:t xml:space="preserve"> </w:t>
      </w:r>
      <w:hyperlink r:id="rId91" w:history="1">
        <w:r w:rsidR="00941A22" w:rsidRPr="0009630A">
          <w:rPr>
            <w:rStyle w:val="a5"/>
            <w:sz w:val="24"/>
            <w:szCs w:val="24"/>
          </w:rPr>
          <w:t>https://job.isuct.ru/node/567</w:t>
        </w:r>
      </w:hyperlink>
      <w:r w:rsidR="00941A22">
        <w:rPr>
          <w:sz w:val="24"/>
          <w:szCs w:val="24"/>
        </w:rPr>
        <w:t xml:space="preserve"> </w:t>
      </w:r>
    </w:p>
    <w:p w:rsidR="00434ED2" w:rsidRDefault="00D91291" w:rsidP="00D91291">
      <w:pPr>
        <w:pStyle w:val="rtejustify"/>
        <w:spacing w:before="0" w:beforeAutospacing="0" w:after="0" w:afterAutospacing="0"/>
      </w:pPr>
      <w:r>
        <w:t xml:space="preserve">   </w:t>
      </w:r>
      <w:r w:rsidR="00434ED2">
        <w:t xml:space="preserve">27.01.17г. в конференц-зале ИГХТУ прошло совещание руководителей Центров содействия трудоустройству вузов </w:t>
      </w:r>
      <w:proofErr w:type="gramStart"/>
      <w:r w:rsidR="00434ED2">
        <w:t>г</w:t>
      </w:r>
      <w:proofErr w:type="gramEnd"/>
      <w:r w:rsidR="00434ED2">
        <w:t xml:space="preserve">. Иванова и Ивановского межрайонного центра занятости населения (ИМЦЗН), организованное РЦСТВ ИГХТУ. В его работе принимали участие представители ЦСТВ ИГЭУ, </w:t>
      </w:r>
      <w:proofErr w:type="spellStart"/>
      <w:r w:rsidR="00434ED2">
        <w:t>ИвГУ</w:t>
      </w:r>
      <w:proofErr w:type="spellEnd"/>
      <w:r w:rsidR="00434ED2">
        <w:t>, ИГМА, ИГСХА.</w:t>
      </w:r>
      <w:r w:rsidRPr="00D91291">
        <w:t xml:space="preserve"> </w:t>
      </w:r>
      <w:hyperlink r:id="rId92" w:history="1">
        <w:r w:rsidRPr="0009630A">
          <w:rPr>
            <w:rStyle w:val="a5"/>
          </w:rPr>
          <w:t>https://job.isuct.ru/node/567</w:t>
        </w:r>
      </w:hyperlink>
      <w:r>
        <w:t xml:space="preserve"> </w:t>
      </w:r>
    </w:p>
    <w:p w:rsidR="00434ED2" w:rsidRDefault="00434ED2" w:rsidP="006347F5">
      <w:pPr>
        <w:pStyle w:val="rtejustify"/>
        <w:spacing w:before="0" w:beforeAutospacing="0" w:after="0" w:afterAutospacing="0"/>
        <w:jc w:val="both"/>
      </w:pPr>
      <w:r>
        <w:t>В ходе встречи присутствующие были проинформированы об изменениях в структуре службы занятости Ивановской области</w:t>
      </w:r>
      <w:r w:rsidR="00D91291">
        <w:t>, п</w:t>
      </w:r>
      <w:r>
        <w:t xml:space="preserve">редставлена информация по выпускникам вузов </w:t>
      </w:r>
      <w:proofErr w:type="gramStart"/>
      <w:r>
        <w:t>г</w:t>
      </w:r>
      <w:proofErr w:type="gramEnd"/>
      <w:r>
        <w:t>. Иваново, обратившимся и состоящим на учете в Центре занятости населения.</w:t>
      </w:r>
    </w:p>
    <w:p w:rsidR="00434ED2" w:rsidRDefault="00434ED2" w:rsidP="006347F5">
      <w:pPr>
        <w:pStyle w:val="rtejustify"/>
        <w:spacing w:before="0" w:beforeAutospacing="0" w:after="0" w:afterAutospacing="0"/>
        <w:jc w:val="both"/>
      </w:pPr>
      <w:r>
        <w:t xml:space="preserve">Кроме этого, ведущий специалист РЦСТВ М.В. Ковалева сделала сообщение по материалам семинара, состоявшегося 24 января в Москве, в РИА «Новости»,  по итогам  национального рейтинга </w:t>
      </w:r>
      <w:proofErr w:type="spellStart"/>
      <w:r>
        <w:t>востребованности</w:t>
      </w:r>
      <w:proofErr w:type="spellEnd"/>
      <w:r>
        <w:t xml:space="preserve"> </w:t>
      </w:r>
      <w:r>
        <w:lastRenderedPageBreak/>
        <w:t>выпускников вузов РФ, который ежегодно представляет «Социальный навигатор» МИА «Россия сегодня».</w:t>
      </w:r>
    </w:p>
    <w:p w:rsidR="00434ED2" w:rsidRDefault="00434ED2" w:rsidP="006347F5">
      <w:pPr>
        <w:pStyle w:val="rtejustify"/>
        <w:spacing w:before="0" w:beforeAutospacing="0" w:after="0" w:afterAutospacing="0"/>
        <w:jc w:val="both"/>
      </w:pPr>
      <w:r>
        <w:t>На совещании были намечены планы совместной работы вузовских центров трудоустройства, РЦСТВ и ОГКУ ИМЦЗН на ближайшее время, с привлечением базовой кафедры ИГХТУ ПАО «Сбербанк России».</w:t>
      </w:r>
      <w:r w:rsidRPr="00434ED2">
        <w:t xml:space="preserve"> </w:t>
      </w:r>
      <w:hyperlink r:id="rId93" w:history="1">
        <w:r w:rsidR="00D91291" w:rsidRPr="0009630A">
          <w:rPr>
            <w:rStyle w:val="a5"/>
          </w:rPr>
          <w:t>https://job.isuct.ru/node/567</w:t>
        </w:r>
      </w:hyperlink>
      <w:r w:rsidR="00D91291">
        <w:t xml:space="preserve"> </w:t>
      </w:r>
    </w:p>
    <w:p w:rsidR="00C67305" w:rsidRPr="00C67305" w:rsidRDefault="00C67305" w:rsidP="00C67305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C67305">
        <w:rPr>
          <w:rFonts w:eastAsia="Times New Roman" w:cs="Times New Roman"/>
          <w:sz w:val="24"/>
          <w:szCs w:val="24"/>
          <w:lang w:eastAsia="ru-RU"/>
        </w:rPr>
        <w:t xml:space="preserve">21.02.17г. сотрудник РЦСТВ принимал участие в </w:t>
      </w:r>
      <w:proofErr w:type="spellStart"/>
      <w:r w:rsidRPr="00C67305">
        <w:rPr>
          <w:rFonts w:eastAsia="Times New Roman" w:cs="Times New Roman"/>
          <w:sz w:val="24"/>
          <w:szCs w:val="24"/>
          <w:lang w:eastAsia="ru-RU"/>
        </w:rPr>
        <w:t>вебинаре</w:t>
      </w:r>
      <w:proofErr w:type="spellEnd"/>
      <w:r w:rsidRPr="00C6730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67305">
        <w:rPr>
          <w:rFonts w:cs="Times New Roman"/>
          <w:sz w:val="24"/>
          <w:szCs w:val="24"/>
        </w:rPr>
        <w:t xml:space="preserve">информационно-дискуссионной площадки "Взаимодействие ЦСТВ и работодателей: все возможные аспекты", </w:t>
      </w:r>
      <w:proofErr w:type="gramStart"/>
      <w:r w:rsidRPr="00C67305">
        <w:rPr>
          <w:rFonts w:cs="Times New Roman"/>
          <w:sz w:val="24"/>
          <w:szCs w:val="24"/>
        </w:rPr>
        <w:t>организованном</w:t>
      </w:r>
      <w:proofErr w:type="gramEnd"/>
      <w:r w:rsidRPr="00C67305">
        <w:rPr>
          <w:rFonts w:cs="Times New Roman"/>
          <w:sz w:val="24"/>
          <w:szCs w:val="24"/>
        </w:rPr>
        <w:t xml:space="preserve"> РЦСТВ </w:t>
      </w:r>
      <w:proofErr w:type="spellStart"/>
      <w:r w:rsidRPr="00C67305">
        <w:rPr>
          <w:rFonts w:cs="Times New Roman"/>
          <w:sz w:val="24"/>
          <w:szCs w:val="24"/>
        </w:rPr>
        <w:t>ТвГУ</w:t>
      </w:r>
      <w:proofErr w:type="spellEnd"/>
    </w:p>
    <w:p w:rsidR="00C67305" w:rsidRPr="00C0332D" w:rsidRDefault="00CD0F87" w:rsidP="00C67305">
      <w:pPr>
        <w:pStyle w:val="af"/>
        <w:spacing w:after="0" w:line="240" w:lineRule="auto"/>
        <w:jc w:val="both"/>
        <w:rPr>
          <w:sz w:val="24"/>
          <w:szCs w:val="24"/>
        </w:rPr>
      </w:pPr>
      <w:hyperlink r:id="rId94" w:history="1">
        <w:r w:rsidR="00C67305" w:rsidRPr="00C67305">
          <w:rPr>
            <w:color w:val="0000FF"/>
            <w:sz w:val="24"/>
            <w:szCs w:val="24"/>
            <w:u w:val="single"/>
            <w:lang w:eastAsia="ru-RU"/>
          </w:rPr>
          <w:t>https:</w:t>
        </w:r>
        <w:r w:rsidR="00C67305" w:rsidRPr="00C67305">
          <w:rPr>
            <w:color w:val="000000"/>
            <w:sz w:val="24"/>
            <w:szCs w:val="24"/>
            <w:lang w:eastAsia="ru-RU"/>
          </w:rPr>
          <w:t xml:space="preserve"> </w:t>
        </w:r>
        <w:r w:rsidR="00C67305" w:rsidRPr="00C67305">
          <w:rPr>
            <w:color w:val="0000FF"/>
            <w:sz w:val="24"/>
            <w:szCs w:val="24"/>
            <w:u w:val="single"/>
            <w:lang w:eastAsia="ru-RU"/>
          </w:rPr>
          <w:t>//www.youtube.com/watch?v=YU0jGJhmcvs</w:t>
        </w:r>
      </w:hyperlink>
      <w:r w:rsidR="00C67305" w:rsidRPr="00C0332D">
        <w:rPr>
          <w:sz w:val="24"/>
          <w:szCs w:val="24"/>
        </w:rPr>
        <w:t xml:space="preserve"> </w:t>
      </w:r>
    </w:p>
    <w:p w:rsidR="00F77FB0" w:rsidRDefault="000D6478" w:rsidP="007304FB">
      <w:pPr>
        <w:spacing w:after="0" w:line="240" w:lineRule="auto"/>
      </w:pPr>
      <w:r>
        <w:rPr>
          <w:rFonts w:cs="Times New Roman"/>
          <w:iCs/>
          <w:color w:val="3B3B3B"/>
          <w:sz w:val="24"/>
          <w:szCs w:val="24"/>
        </w:rPr>
        <w:t xml:space="preserve">   </w:t>
      </w:r>
      <w:r w:rsidR="00755D41" w:rsidRPr="000D6478">
        <w:rPr>
          <w:rFonts w:cs="Times New Roman"/>
          <w:iCs/>
          <w:color w:val="3B3B3B"/>
          <w:sz w:val="24"/>
          <w:szCs w:val="24"/>
        </w:rPr>
        <w:t>28.08.17г.</w:t>
      </w:r>
      <w:hyperlink r:id="rId95" w:history="1">
        <w:r w:rsidR="00F77FB0" w:rsidRPr="00755D41">
          <w:rPr>
            <w:rStyle w:val="a5"/>
            <w:rFonts w:cs="Times New Roman"/>
            <w:color w:val="181818"/>
            <w:sz w:val="24"/>
            <w:szCs w:val="24"/>
            <w:u w:val="none"/>
          </w:rPr>
          <w:t>Визит представителей ИГХТУ в филиал Нестле в Вязниках</w:t>
        </w:r>
      </w:hyperlink>
      <w:r w:rsidR="007304FB">
        <w:t xml:space="preserve">. </w:t>
      </w:r>
      <w:r w:rsidR="00F77FB0" w:rsidRPr="00755D41">
        <w:rPr>
          <w:color w:val="3B3B3B"/>
          <w:sz w:val="24"/>
          <w:szCs w:val="24"/>
        </w:rPr>
        <w:t xml:space="preserve">Проректор по учебной работе ИГХТУ, </w:t>
      </w:r>
      <w:r w:rsidR="00F77FB0" w:rsidRPr="00755D41">
        <w:rPr>
          <w:color w:val="3B3B3B"/>
          <w:sz w:val="24"/>
          <w:szCs w:val="24"/>
          <w:u w:val="single"/>
        </w:rPr>
        <w:t>директор РЦСТВ</w:t>
      </w:r>
      <w:r w:rsidR="00F77FB0" w:rsidRPr="00755D41">
        <w:rPr>
          <w:color w:val="3B3B3B"/>
          <w:sz w:val="24"/>
          <w:szCs w:val="24"/>
        </w:rPr>
        <w:t xml:space="preserve">  Н. Р. </w:t>
      </w:r>
      <w:proofErr w:type="spellStart"/>
      <w:r w:rsidR="00F77FB0" w:rsidRPr="00755D41">
        <w:rPr>
          <w:color w:val="3B3B3B"/>
          <w:sz w:val="24"/>
          <w:szCs w:val="24"/>
        </w:rPr>
        <w:t>Кокина</w:t>
      </w:r>
      <w:proofErr w:type="spellEnd"/>
      <w:r w:rsidR="00F77FB0" w:rsidRPr="00755D41">
        <w:rPr>
          <w:color w:val="3B3B3B"/>
          <w:sz w:val="24"/>
          <w:szCs w:val="24"/>
        </w:rPr>
        <w:t xml:space="preserve"> и зав. кафедрой ТПП и БТ </w:t>
      </w:r>
      <w:r w:rsidR="00755D41">
        <w:rPr>
          <w:color w:val="3B3B3B"/>
          <w:sz w:val="24"/>
          <w:szCs w:val="24"/>
        </w:rPr>
        <w:t xml:space="preserve"> </w:t>
      </w:r>
      <w:proofErr w:type="gramStart"/>
      <w:r w:rsidR="00755D41">
        <w:rPr>
          <w:color w:val="3B3B3B"/>
          <w:sz w:val="24"/>
          <w:szCs w:val="24"/>
        </w:rPr>
        <w:t>-</w:t>
      </w:r>
      <w:r w:rsidR="00F77FB0" w:rsidRPr="00755D41">
        <w:rPr>
          <w:color w:val="3B3B3B"/>
          <w:sz w:val="24"/>
          <w:szCs w:val="24"/>
        </w:rPr>
        <w:t>С</w:t>
      </w:r>
      <w:proofErr w:type="gramEnd"/>
      <w:r w:rsidR="00F77FB0" w:rsidRPr="00755D41">
        <w:rPr>
          <w:color w:val="3B3B3B"/>
          <w:sz w:val="24"/>
          <w:szCs w:val="24"/>
        </w:rPr>
        <w:t>. В. Макаров посетили одно из самых современных пищевых предприятий России – филиал НЕСТЛЕ в Вязниках (Владимирская область)</w:t>
      </w:r>
      <w:r w:rsidR="00755D41">
        <w:rPr>
          <w:color w:val="3B3B3B"/>
          <w:sz w:val="24"/>
          <w:szCs w:val="24"/>
        </w:rPr>
        <w:t>.</w:t>
      </w:r>
      <w:r w:rsidR="00F77FB0" w:rsidRPr="00755D41">
        <w:rPr>
          <w:color w:val="3B3B3B"/>
          <w:sz w:val="24"/>
          <w:szCs w:val="24"/>
        </w:rPr>
        <w:t>Представители ИГХТУ рассказали о направлениях и профилях, по которым осуществляется подготовка специалистов в нашем вузе, Ярмарке вакансий, организации практики, сотрудничестве университета с химическими и пищевыми предприятиями России. Стороны высказали взаимную заинтересованность в углублении сотрудничества между ИГХТУ и филиалом НЕСТЛЕ.</w:t>
      </w:r>
      <w:r w:rsidR="00F77FB0">
        <w:rPr>
          <w:rFonts w:ascii="Georgia" w:hAnsi="Georgia"/>
          <w:color w:val="3B3B3B"/>
          <w:sz w:val="17"/>
        </w:rPr>
        <w:t> </w:t>
      </w:r>
      <w:r w:rsidR="00F77FB0">
        <w:t xml:space="preserve"> </w:t>
      </w:r>
      <w:hyperlink r:id="rId96" w:history="1">
        <w:r w:rsidR="00755D41" w:rsidRPr="00755D41">
          <w:rPr>
            <w:rStyle w:val="a5"/>
            <w:sz w:val="24"/>
            <w:szCs w:val="24"/>
          </w:rPr>
          <w:t>https://job.isuct.ru/node/701</w:t>
        </w:r>
      </w:hyperlink>
      <w:r w:rsidR="00755D41">
        <w:t xml:space="preserve"> </w:t>
      </w:r>
    </w:p>
    <w:p w:rsidR="0048195B" w:rsidRPr="0048195B" w:rsidRDefault="0048195B" w:rsidP="0048195B">
      <w:pPr>
        <w:pStyle w:val="af"/>
        <w:spacing w:after="0" w:line="240" w:lineRule="auto"/>
        <w:jc w:val="both"/>
        <w:rPr>
          <w:sz w:val="24"/>
          <w:szCs w:val="24"/>
        </w:rPr>
      </w:pPr>
      <w:r>
        <w:rPr>
          <w:color w:val="3B3B3B"/>
          <w:sz w:val="24"/>
          <w:szCs w:val="24"/>
        </w:rPr>
        <w:t xml:space="preserve">   </w:t>
      </w:r>
      <w:bookmarkStart w:id="4" w:name="page-title3"/>
      <w:bookmarkEnd w:id="4"/>
      <w:r w:rsidRPr="0048195B">
        <w:rPr>
          <w:color w:val="000000"/>
          <w:sz w:val="24"/>
          <w:szCs w:val="24"/>
        </w:rPr>
        <w:t>28.03.17г. В ИГХТУ прошло межрегиональное межотраслевое совещание «Качество подготовки выпускников и общественно-профессиональная аккредитация».</w:t>
      </w:r>
      <w:r w:rsidRPr="0048195B">
        <w:rPr>
          <w:color w:val="3B3B3B"/>
          <w:sz w:val="24"/>
          <w:szCs w:val="24"/>
        </w:rPr>
        <w:t xml:space="preserve"> </w:t>
      </w:r>
      <w:proofErr w:type="gramStart"/>
      <w:r w:rsidRPr="0048195B">
        <w:rPr>
          <w:color w:val="3B3B3B"/>
          <w:sz w:val="24"/>
          <w:szCs w:val="24"/>
        </w:rPr>
        <w:t>В нем приняли участие представители вуза – ректората, деканатов, учебно-методического управления, центра трудоустройства, отдела практики и, разумеется, работодатели – представители предприятий различных отраслей, приехавшие на «Ярмарку вакансий».</w:t>
      </w:r>
      <w:proofErr w:type="gramEnd"/>
      <w:r w:rsidRPr="0048195B">
        <w:rPr>
          <w:color w:val="3B3B3B"/>
          <w:sz w:val="24"/>
          <w:szCs w:val="24"/>
        </w:rPr>
        <w:t xml:space="preserve"> С </w:t>
      </w:r>
      <w:r w:rsidRPr="0048195B">
        <w:rPr>
          <w:color w:val="3B3B3B"/>
          <w:sz w:val="24"/>
          <w:szCs w:val="24"/>
        </w:rPr>
        <w:lastRenderedPageBreak/>
        <w:t>введением ФГОС третьего поколения увеличилась доля участия работодателей в учебном процессе. Это участие многогранно, но в первую очередь, это касается практики, которую студенты вуза проходят на предприятиях. Именно о профессиональных компетенциях, профессиональных навыках, которые студенты только и могут получить, непосредственно вовлекаясь в производственный процесс, о роли в этом наставников-производственников и преподавателей вуза шла речь на совещании.</w:t>
      </w:r>
      <w:r w:rsidR="007304FB">
        <w:rPr>
          <w:color w:val="3B3B3B"/>
          <w:sz w:val="24"/>
          <w:szCs w:val="24"/>
        </w:rPr>
        <w:t xml:space="preserve"> </w:t>
      </w:r>
      <w:r w:rsidRPr="0048195B">
        <w:rPr>
          <w:color w:val="3B3B3B"/>
          <w:sz w:val="24"/>
          <w:szCs w:val="24"/>
        </w:rPr>
        <w:t xml:space="preserve">Преподавателей и руководство вуза интересует мнение работодателей по качеству подготовки выпускников. В разработанной организаторами «Ярмарки» анкете  - вопросы, касающиеся удовлетворенностью теоретической и практической подготовкой, способностью к адаптации, коммуникативными качествами и </w:t>
      </w:r>
      <w:proofErr w:type="spellStart"/>
      <w:r w:rsidRPr="0048195B">
        <w:rPr>
          <w:color w:val="3B3B3B"/>
          <w:sz w:val="24"/>
          <w:szCs w:val="24"/>
        </w:rPr>
        <w:t>т</w:t>
      </w:r>
      <w:proofErr w:type="gramStart"/>
      <w:r w:rsidRPr="0048195B">
        <w:rPr>
          <w:color w:val="3B3B3B"/>
          <w:sz w:val="24"/>
          <w:szCs w:val="24"/>
        </w:rPr>
        <w:t>.д</w:t>
      </w:r>
      <w:proofErr w:type="spellEnd"/>
      <w:proofErr w:type="gramEnd"/>
      <w:r w:rsidRPr="0048195B">
        <w:rPr>
          <w:color w:val="3B3B3B"/>
          <w:sz w:val="24"/>
          <w:szCs w:val="24"/>
        </w:rPr>
        <w:t xml:space="preserve">    </w:t>
      </w:r>
      <w:hyperlink r:id="rId97" w:history="1">
        <w:r w:rsidRPr="0048195B">
          <w:rPr>
            <w:rStyle w:val="a5"/>
            <w:color w:val="3B3B3B"/>
            <w:sz w:val="24"/>
            <w:szCs w:val="24"/>
          </w:rPr>
          <w:t>https://job.isuct.ru/node/596</w:t>
        </w:r>
      </w:hyperlink>
    </w:p>
    <w:p w:rsidR="0048195B" w:rsidRPr="0048195B" w:rsidRDefault="00CD0F87" w:rsidP="006347F5">
      <w:pPr>
        <w:pStyle w:val="af"/>
        <w:spacing w:after="0" w:line="240" w:lineRule="auto"/>
        <w:jc w:val="both"/>
        <w:rPr>
          <w:rFonts w:ascii="Georgia" w:hAnsi="Georgia"/>
          <w:b/>
          <w:bCs/>
          <w:color w:val="000000"/>
          <w:kern w:val="36"/>
          <w:sz w:val="24"/>
          <w:szCs w:val="24"/>
          <w:highlight w:val="red"/>
          <w:lang w:eastAsia="ru-RU"/>
        </w:rPr>
      </w:pPr>
      <w:hyperlink w:history="1"/>
      <w:r w:rsidR="0048195B" w:rsidRPr="0048195B">
        <w:rPr>
          <w:color w:val="3B3B3B"/>
          <w:sz w:val="24"/>
          <w:szCs w:val="24"/>
        </w:rPr>
        <w:t xml:space="preserve"> </w:t>
      </w:r>
      <w:r w:rsidR="0048195B">
        <w:rPr>
          <w:color w:val="3B3B3B"/>
          <w:sz w:val="24"/>
          <w:szCs w:val="24"/>
        </w:rPr>
        <w:t xml:space="preserve">   </w:t>
      </w:r>
      <w:r w:rsidR="0048195B" w:rsidRPr="00755D41">
        <w:rPr>
          <w:color w:val="3B3B3B"/>
          <w:sz w:val="24"/>
          <w:szCs w:val="24"/>
        </w:rPr>
        <w:t>30.03.17г. в ИГХТУ прошла </w:t>
      </w:r>
      <w:r w:rsidR="0048195B" w:rsidRPr="00755D41">
        <w:rPr>
          <w:rStyle w:val="a9"/>
          <w:b w:val="0"/>
          <w:color w:val="3B3B3B"/>
          <w:sz w:val="24"/>
          <w:szCs w:val="24"/>
        </w:rPr>
        <w:t>XIII студенческая научно-практическая конференция «Образование. Занятость. Карьера</w:t>
      </w:r>
      <w:proofErr w:type="gramStart"/>
      <w:r w:rsidR="0048195B" w:rsidRPr="00755D41">
        <w:rPr>
          <w:rStyle w:val="a9"/>
          <w:b w:val="0"/>
          <w:color w:val="3B3B3B"/>
          <w:sz w:val="24"/>
          <w:szCs w:val="24"/>
        </w:rPr>
        <w:t>.»</w:t>
      </w:r>
      <w:r w:rsidR="0048195B" w:rsidRPr="00755D41">
        <w:rPr>
          <w:rStyle w:val="a9"/>
          <w:color w:val="3B3B3B"/>
          <w:sz w:val="24"/>
          <w:szCs w:val="24"/>
        </w:rPr>
        <w:t>, </w:t>
      </w:r>
      <w:proofErr w:type="gramEnd"/>
      <w:r w:rsidR="0048195B">
        <w:rPr>
          <w:color w:val="3B3B3B"/>
          <w:sz w:val="24"/>
          <w:szCs w:val="24"/>
        </w:rPr>
        <w:t>она</w:t>
      </w:r>
      <w:r w:rsidR="0048195B" w:rsidRPr="00755D41">
        <w:rPr>
          <w:color w:val="3B3B3B"/>
          <w:sz w:val="24"/>
          <w:szCs w:val="24"/>
        </w:rPr>
        <w:t xml:space="preserve"> была интересна не только студентам </w:t>
      </w:r>
      <w:r w:rsidR="0048195B">
        <w:rPr>
          <w:color w:val="3B3B3B"/>
          <w:sz w:val="24"/>
          <w:szCs w:val="24"/>
        </w:rPr>
        <w:t>ИГХТУ</w:t>
      </w:r>
      <w:r w:rsidR="0048195B" w:rsidRPr="00755D41">
        <w:rPr>
          <w:color w:val="3B3B3B"/>
          <w:sz w:val="24"/>
          <w:szCs w:val="24"/>
        </w:rPr>
        <w:t xml:space="preserve">, но и представителям предприятий, приехавших в этом году на «Ярмарку вакансий». В рабочем президиуме конференции были почетные гости – ректор ИГХТУ М.Ф. Бутман, генеральный директор Союза промышленников и предпринимателей Ивановской области А.Ю. Жбанов, директор Центра занятости населения города Иваново С.П. </w:t>
      </w:r>
      <w:proofErr w:type="spellStart"/>
      <w:r w:rsidR="0048195B" w:rsidRPr="00755D41">
        <w:rPr>
          <w:color w:val="3B3B3B"/>
          <w:sz w:val="24"/>
          <w:szCs w:val="24"/>
        </w:rPr>
        <w:t>Остапенко</w:t>
      </w:r>
      <w:proofErr w:type="spellEnd"/>
      <w:r w:rsidR="0048195B" w:rsidRPr="00755D41">
        <w:rPr>
          <w:color w:val="3B3B3B"/>
          <w:sz w:val="24"/>
          <w:szCs w:val="24"/>
        </w:rPr>
        <w:t xml:space="preserve">. Конференция обозначила главные приоритеты студенческой карьеры, заставила студентов задуматься о своем будущем.  </w:t>
      </w:r>
      <w:r w:rsidR="0048195B">
        <w:rPr>
          <w:color w:val="3B3B3B"/>
          <w:sz w:val="24"/>
          <w:szCs w:val="24"/>
        </w:rPr>
        <w:t xml:space="preserve"> </w:t>
      </w:r>
      <w:hyperlink r:id="rId98" w:history="1">
        <w:r w:rsidR="0048195B" w:rsidRPr="0009630A">
          <w:rPr>
            <w:rStyle w:val="a5"/>
            <w:sz w:val="24"/>
            <w:szCs w:val="24"/>
          </w:rPr>
          <w:t>https://job.isuct.ru/node/598</w:t>
        </w:r>
      </w:hyperlink>
      <w:r w:rsidR="0048195B">
        <w:rPr>
          <w:sz w:val="24"/>
          <w:szCs w:val="24"/>
        </w:rPr>
        <w:t xml:space="preserve">   </w:t>
      </w:r>
      <w:r w:rsidR="0048195B" w:rsidRPr="0048195B">
        <w:rPr>
          <w:sz w:val="24"/>
          <w:szCs w:val="24"/>
        </w:rPr>
        <w:t xml:space="preserve">   </w:t>
      </w:r>
      <w:r w:rsidR="0048195B" w:rsidRPr="0048195B">
        <w:rPr>
          <w:rFonts w:ascii="Georgia" w:hAnsi="Georgia"/>
          <w:b/>
          <w:bCs/>
          <w:color w:val="000000"/>
          <w:kern w:val="36"/>
          <w:sz w:val="24"/>
          <w:szCs w:val="24"/>
          <w:highlight w:val="red"/>
          <w:lang w:eastAsia="ru-RU"/>
        </w:rPr>
        <w:t xml:space="preserve"> </w:t>
      </w:r>
    </w:p>
    <w:p w:rsidR="00D91291" w:rsidRPr="00C0332D" w:rsidRDefault="00C0332D" w:rsidP="00C673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91291" w:rsidRPr="00C0332D">
        <w:rPr>
          <w:sz w:val="24"/>
          <w:szCs w:val="24"/>
        </w:rPr>
        <w:t>21.04.17г. студент</w:t>
      </w:r>
      <w:r w:rsidRPr="00C0332D">
        <w:rPr>
          <w:sz w:val="24"/>
          <w:szCs w:val="24"/>
        </w:rPr>
        <w:t>ы</w:t>
      </w:r>
      <w:r w:rsidR="00D91291" w:rsidRPr="00C0332D">
        <w:rPr>
          <w:sz w:val="24"/>
          <w:szCs w:val="24"/>
        </w:rPr>
        <w:t xml:space="preserve"> 3 курсов экономического профиля</w:t>
      </w:r>
      <w:r w:rsidRPr="00C0332D">
        <w:rPr>
          <w:sz w:val="24"/>
          <w:szCs w:val="24"/>
        </w:rPr>
        <w:t xml:space="preserve"> обучения ИГХТУ были приглашены на  межвузовские соревнования – Карьерные старты, организованные ЦСТВ </w:t>
      </w:r>
      <w:proofErr w:type="spellStart"/>
      <w:r w:rsidRPr="00C0332D">
        <w:rPr>
          <w:sz w:val="24"/>
          <w:szCs w:val="24"/>
        </w:rPr>
        <w:t>ИвГУ</w:t>
      </w:r>
      <w:proofErr w:type="spellEnd"/>
      <w:r w:rsidRPr="00C0332D">
        <w:rPr>
          <w:sz w:val="24"/>
          <w:szCs w:val="24"/>
        </w:rPr>
        <w:t xml:space="preserve">. Кроме организаторов, конкурсе принимали участие команды ИГЭУ и </w:t>
      </w:r>
      <w:proofErr w:type="spellStart"/>
      <w:r w:rsidRPr="00C0332D">
        <w:rPr>
          <w:sz w:val="24"/>
          <w:szCs w:val="24"/>
        </w:rPr>
        <w:t>РЭУ</w:t>
      </w:r>
      <w:proofErr w:type="gramStart"/>
      <w:r w:rsidRPr="00C0332D">
        <w:rPr>
          <w:sz w:val="24"/>
          <w:szCs w:val="24"/>
        </w:rPr>
        <w:t>.К</w:t>
      </w:r>
      <w:proofErr w:type="gramEnd"/>
      <w:r w:rsidRPr="00C0332D">
        <w:rPr>
          <w:sz w:val="24"/>
          <w:szCs w:val="24"/>
        </w:rPr>
        <w:t>онкурс-квест</w:t>
      </w:r>
      <w:proofErr w:type="spellEnd"/>
      <w:r w:rsidRPr="00C0332D">
        <w:rPr>
          <w:sz w:val="24"/>
          <w:szCs w:val="24"/>
        </w:rPr>
        <w:t xml:space="preserve"> направлен на формирование стратегии и культуры соискательского </w:t>
      </w:r>
      <w:r w:rsidRPr="00C0332D">
        <w:rPr>
          <w:sz w:val="24"/>
          <w:szCs w:val="24"/>
        </w:rPr>
        <w:lastRenderedPageBreak/>
        <w:t>поведения на рынке труда. Команды-участники выполняли тематические задания на знание юридических аспектов трудоустройства, прохождение стрессовых интервью и т.д. Команда ИГХТУ стала победителем.</w:t>
      </w:r>
      <w:r w:rsidR="0048195B">
        <w:rPr>
          <w:sz w:val="24"/>
          <w:szCs w:val="24"/>
        </w:rPr>
        <w:t xml:space="preserve"> </w:t>
      </w:r>
      <w:hyperlink r:id="rId99" w:history="1">
        <w:r w:rsidR="0048195B" w:rsidRPr="0009630A">
          <w:rPr>
            <w:rStyle w:val="a5"/>
            <w:sz w:val="24"/>
            <w:szCs w:val="24"/>
          </w:rPr>
          <w:t>https://job.isuct.ru/node/645</w:t>
        </w:r>
      </w:hyperlink>
      <w:r w:rsidR="0048195B">
        <w:rPr>
          <w:sz w:val="24"/>
          <w:szCs w:val="24"/>
        </w:rPr>
        <w:t xml:space="preserve"> </w:t>
      </w:r>
    </w:p>
    <w:p w:rsidR="002B60E8" w:rsidRDefault="00BE1B7A" w:rsidP="00BE1B7A">
      <w:pPr>
        <w:shd w:val="clear" w:color="auto" w:fill="FFFFFF" w:themeFill="background1"/>
        <w:spacing w:after="0" w:line="240" w:lineRule="auto"/>
        <w:rPr>
          <w:rFonts w:cs="Times New Roman"/>
          <w:b/>
          <w:i/>
          <w:sz w:val="24"/>
          <w:szCs w:val="24"/>
        </w:rPr>
      </w:pPr>
      <w:bookmarkStart w:id="5" w:name="page-title4"/>
      <w:bookmarkEnd w:id="5"/>
      <w:r>
        <w:rPr>
          <w:rFonts w:cs="Times New Roman"/>
          <w:sz w:val="24"/>
          <w:szCs w:val="24"/>
        </w:rPr>
        <w:t xml:space="preserve">   </w:t>
      </w:r>
      <w:r w:rsidR="00985013" w:rsidRPr="00985013">
        <w:rPr>
          <w:rFonts w:cs="Times New Roman"/>
          <w:sz w:val="24"/>
          <w:szCs w:val="24"/>
        </w:rPr>
        <w:t>18.09.17г</w:t>
      </w:r>
      <w:proofErr w:type="gramStart"/>
      <w:r w:rsidR="00985013" w:rsidRPr="00985013">
        <w:rPr>
          <w:rFonts w:cs="Times New Roman"/>
          <w:sz w:val="24"/>
          <w:szCs w:val="24"/>
        </w:rPr>
        <w:t>.И</w:t>
      </w:r>
      <w:proofErr w:type="gramEnd"/>
      <w:r w:rsidR="00985013" w:rsidRPr="00985013">
        <w:rPr>
          <w:rFonts w:cs="Times New Roman"/>
          <w:sz w:val="24"/>
          <w:szCs w:val="24"/>
        </w:rPr>
        <w:t xml:space="preserve">нформация о </w:t>
      </w:r>
      <w:r w:rsidR="00985013">
        <w:rPr>
          <w:rFonts w:cs="Times New Roman"/>
          <w:sz w:val="24"/>
          <w:szCs w:val="24"/>
        </w:rPr>
        <w:t xml:space="preserve">ежегодном </w:t>
      </w:r>
      <w:r w:rsidR="00985013" w:rsidRPr="00985013">
        <w:rPr>
          <w:rFonts w:cs="Times New Roman"/>
          <w:sz w:val="24"/>
          <w:szCs w:val="24"/>
        </w:rPr>
        <w:t>Чемпионате</w:t>
      </w:r>
      <w:r w:rsidR="00F77FB0" w:rsidRPr="00985013">
        <w:rPr>
          <w:rFonts w:cs="Times New Roman"/>
          <w:sz w:val="24"/>
          <w:szCs w:val="24"/>
        </w:rPr>
        <w:t xml:space="preserve"> </w:t>
      </w:r>
      <w:proofErr w:type="spellStart"/>
      <w:r w:rsidR="00F77FB0" w:rsidRPr="00985013">
        <w:rPr>
          <w:rFonts w:cs="Times New Roman"/>
          <w:sz w:val="24"/>
          <w:szCs w:val="24"/>
        </w:rPr>
        <w:t>ЕвроХим</w:t>
      </w:r>
      <w:proofErr w:type="spellEnd"/>
      <w:r w:rsidR="00755D41" w:rsidRPr="00755D41">
        <w:rPr>
          <w:rFonts w:cs="Times New Roman"/>
          <w:color w:val="3B3B3B"/>
          <w:sz w:val="24"/>
          <w:szCs w:val="24"/>
        </w:rPr>
        <w:t xml:space="preserve"> по кейсам</w:t>
      </w:r>
      <w:r w:rsidR="00F77FB0" w:rsidRPr="00755D41">
        <w:rPr>
          <w:rFonts w:cs="Times New Roman"/>
          <w:color w:val="3B3B3B"/>
          <w:sz w:val="24"/>
          <w:szCs w:val="24"/>
        </w:rPr>
        <w:t>, организованного АО «МХК «</w:t>
      </w:r>
      <w:proofErr w:type="spellStart"/>
      <w:r w:rsidR="00F77FB0" w:rsidRPr="00755D41">
        <w:rPr>
          <w:rFonts w:cs="Times New Roman"/>
          <w:color w:val="3B3B3B"/>
          <w:sz w:val="24"/>
          <w:szCs w:val="24"/>
        </w:rPr>
        <w:t>ЕвроХим</w:t>
      </w:r>
      <w:proofErr w:type="spellEnd"/>
      <w:r w:rsidR="00F77FB0" w:rsidRPr="00755D41">
        <w:rPr>
          <w:rFonts w:cs="Times New Roman"/>
          <w:color w:val="3B3B3B"/>
          <w:sz w:val="24"/>
          <w:szCs w:val="24"/>
        </w:rPr>
        <w:t>» и Фондом «Надежная смена», −  развитие у студентов навыков и знаний по решению производственных задач, актуальных для АО «МХК «</w:t>
      </w:r>
      <w:proofErr w:type="spellStart"/>
      <w:r w:rsidR="00F77FB0" w:rsidRPr="00755D41">
        <w:rPr>
          <w:rFonts w:cs="Times New Roman"/>
          <w:color w:val="3B3B3B"/>
          <w:sz w:val="24"/>
          <w:szCs w:val="24"/>
        </w:rPr>
        <w:t>ЕвроХим</w:t>
      </w:r>
      <w:proofErr w:type="spellEnd"/>
      <w:r w:rsidR="00F77FB0" w:rsidRPr="00755D41">
        <w:rPr>
          <w:rFonts w:cs="Times New Roman"/>
          <w:color w:val="3B3B3B"/>
          <w:sz w:val="24"/>
          <w:szCs w:val="24"/>
        </w:rPr>
        <w:t>».</w:t>
      </w:r>
      <w:r w:rsidR="00F77FB0" w:rsidRPr="00755D41">
        <w:rPr>
          <w:rFonts w:cs="Times New Roman"/>
          <w:sz w:val="24"/>
          <w:szCs w:val="24"/>
        </w:rPr>
        <w:t xml:space="preserve"> </w:t>
      </w:r>
      <w:r w:rsidR="00F77FB0" w:rsidRPr="00755D41">
        <w:rPr>
          <w:rStyle w:val="af1"/>
          <w:rFonts w:cs="Times New Roman"/>
          <w:i w:val="0"/>
          <w:color w:val="3B3B3B"/>
          <w:sz w:val="24"/>
          <w:szCs w:val="24"/>
        </w:rPr>
        <w:t>Чемпионат интересен тем, что позволяет нам увидеть уровень профессиональной готовности будущих химиков и оценить в процессе защиты кейсов нестандартные навыки участников</w:t>
      </w:r>
      <w:r w:rsidR="00755D41">
        <w:rPr>
          <w:rStyle w:val="af1"/>
          <w:rFonts w:cs="Times New Roman"/>
          <w:i w:val="0"/>
          <w:color w:val="3B3B3B"/>
          <w:sz w:val="24"/>
          <w:szCs w:val="24"/>
        </w:rPr>
        <w:t xml:space="preserve"> (</w:t>
      </w:r>
      <w:hyperlink r:id="rId100" w:history="1">
        <w:r w:rsidR="00985013" w:rsidRPr="0009630A">
          <w:rPr>
            <w:rStyle w:val="a5"/>
            <w:rFonts w:cs="Times New Roman"/>
            <w:sz w:val="24"/>
            <w:szCs w:val="24"/>
          </w:rPr>
          <w:t>https://job.isuct.ru/node/713</w:t>
        </w:r>
      </w:hyperlink>
      <w:r w:rsidR="00985013">
        <w:rPr>
          <w:rStyle w:val="af1"/>
          <w:rFonts w:cs="Times New Roman"/>
          <w:i w:val="0"/>
          <w:color w:val="3B3B3B"/>
          <w:sz w:val="24"/>
          <w:szCs w:val="24"/>
        </w:rPr>
        <w:t xml:space="preserve">, </w:t>
      </w:r>
      <w:hyperlink r:id="rId101" w:history="1">
        <w:r w:rsidR="00941A22" w:rsidRPr="0009630A">
          <w:rPr>
            <w:rStyle w:val="a5"/>
            <w:rFonts w:cs="Times New Roman"/>
            <w:sz w:val="24"/>
            <w:szCs w:val="24"/>
          </w:rPr>
          <w:t>https://job.isuct.ru/node/728</w:t>
        </w:r>
      </w:hyperlink>
      <w:proofErr w:type="gramStart"/>
      <w:r w:rsidR="00941A22">
        <w:rPr>
          <w:rStyle w:val="af1"/>
          <w:rFonts w:cs="Times New Roman"/>
          <w:i w:val="0"/>
          <w:color w:val="3B3B3B"/>
          <w:sz w:val="24"/>
          <w:szCs w:val="24"/>
        </w:rPr>
        <w:t xml:space="preserve"> </w:t>
      </w:r>
      <w:r w:rsidR="00755D41">
        <w:rPr>
          <w:rStyle w:val="af1"/>
          <w:rFonts w:cs="Times New Roman"/>
          <w:i w:val="0"/>
          <w:color w:val="3B3B3B"/>
          <w:sz w:val="24"/>
          <w:szCs w:val="24"/>
        </w:rPr>
        <w:t>)</w:t>
      </w:r>
      <w:proofErr w:type="gramEnd"/>
      <w:r w:rsidR="00F77FB0" w:rsidRPr="00755D41">
        <w:rPr>
          <w:rFonts w:cs="Times New Roman"/>
          <w:b/>
          <w:i/>
          <w:sz w:val="24"/>
          <w:szCs w:val="24"/>
        </w:rPr>
        <w:t xml:space="preserve"> </w:t>
      </w:r>
      <w:bookmarkStart w:id="6" w:name="page-title6"/>
      <w:bookmarkEnd w:id="6"/>
    </w:p>
    <w:p w:rsidR="002B2155" w:rsidRPr="00755D41" w:rsidRDefault="002B60E8" w:rsidP="002B2155">
      <w:pPr>
        <w:spacing w:after="0" w:line="240" w:lineRule="auto"/>
        <w:rPr>
          <w:iCs/>
          <w:color w:val="3B3B3B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</w:t>
      </w:r>
      <w:r w:rsidR="002B2155">
        <w:rPr>
          <w:color w:val="3B3B3B"/>
          <w:sz w:val="24"/>
          <w:szCs w:val="24"/>
        </w:rPr>
        <w:t xml:space="preserve">  </w:t>
      </w:r>
      <w:r w:rsidR="002B2155" w:rsidRPr="00755D41">
        <w:rPr>
          <w:color w:val="3B3B3B"/>
          <w:sz w:val="24"/>
          <w:szCs w:val="24"/>
        </w:rPr>
        <w:t>0</w:t>
      </w:r>
      <w:r w:rsidR="002B2155" w:rsidRPr="00755D41">
        <w:rPr>
          <w:iCs/>
          <w:color w:val="3B3B3B"/>
          <w:sz w:val="24"/>
          <w:szCs w:val="24"/>
        </w:rPr>
        <w:t>4 .10. 2017 в актовом зале Администрации города Иваново прошел молодежный форум «</w:t>
      </w:r>
      <w:proofErr w:type="spellStart"/>
      <w:r w:rsidR="002B2155" w:rsidRPr="00755D41">
        <w:rPr>
          <w:iCs/>
          <w:color w:val="3B3B3B"/>
          <w:sz w:val="24"/>
          <w:szCs w:val="24"/>
        </w:rPr>
        <w:t>СтудФонд</w:t>
      </w:r>
      <w:proofErr w:type="spellEnd"/>
      <w:r w:rsidR="002B2155" w:rsidRPr="00755D41">
        <w:rPr>
          <w:iCs/>
          <w:color w:val="3B3B3B"/>
          <w:sz w:val="24"/>
          <w:szCs w:val="24"/>
        </w:rPr>
        <w:t>».</w:t>
      </w:r>
      <w:r w:rsidR="002B2155">
        <w:rPr>
          <w:iCs/>
          <w:color w:val="3B3B3B"/>
          <w:sz w:val="24"/>
          <w:szCs w:val="24"/>
        </w:rPr>
        <w:t xml:space="preserve"> </w:t>
      </w:r>
      <w:proofErr w:type="gramStart"/>
      <w:r w:rsidR="002B2155">
        <w:rPr>
          <w:iCs/>
          <w:color w:val="3B3B3B"/>
          <w:sz w:val="24"/>
          <w:szCs w:val="24"/>
        </w:rPr>
        <w:t xml:space="preserve">Участники </w:t>
      </w:r>
      <w:r w:rsidR="002B2155" w:rsidRPr="000D6478">
        <w:rPr>
          <w:sz w:val="24"/>
          <w:szCs w:val="24"/>
        </w:rPr>
        <w:t>Комитет молодежной политики, физической культуры и спорта Администрации г. Иваново, Отдела активных форм занятости и технологий Комитета Ивановской области по труду, содействию занятости и трудовой миграции, ОГКУ «Ивановский МЦЗН»</w:t>
      </w:r>
      <w:r w:rsidR="002B2155">
        <w:rPr>
          <w:iCs/>
          <w:color w:val="3B3B3B"/>
          <w:sz w:val="24"/>
          <w:szCs w:val="24"/>
        </w:rPr>
        <w:t xml:space="preserve">, сотрудники РЦСТВ, ЦСТВ, студенты-активисты из Студенческого правительства и </w:t>
      </w:r>
      <w:proofErr w:type="spellStart"/>
      <w:r w:rsidR="002B2155">
        <w:rPr>
          <w:iCs/>
          <w:color w:val="3B3B3B"/>
          <w:sz w:val="24"/>
          <w:szCs w:val="24"/>
        </w:rPr>
        <w:t>прфкома</w:t>
      </w:r>
      <w:proofErr w:type="spellEnd"/>
      <w:r w:rsidR="002B2155">
        <w:rPr>
          <w:iCs/>
          <w:color w:val="3B3B3B"/>
          <w:sz w:val="24"/>
          <w:szCs w:val="24"/>
        </w:rPr>
        <w:t xml:space="preserve"> вузов, а также, ФБР из РЦСТВ и др.</w:t>
      </w:r>
      <w:r w:rsidR="002B2155" w:rsidRPr="00755D41">
        <w:rPr>
          <w:iCs/>
          <w:color w:val="3B3B3B"/>
          <w:sz w:val="24"/>
          <w:szCs w:val="24"/>
        </w:rPr>
        <w:t> Озвучен Федеральный проект молодежной организации «Молодая Гвардия Единой России» (МГЕР) «Банк Студенческих стажировок</w:t>
      </w:r>
      <w:proofErr w:type="gramEnd"/>
      <w:r w:rsidR="002B2155" w:rsidRPr="00755D41">
        <w:rPr>
          <w:iCs/>
          <w:color w:val="3B3B3B"/>
          <w:sz w:val="24"/>
          <w:szCs w:val="24"/>
        </w:rPr>
        <w:t xml:space="preserve">», прошли мастер-классы по эффективному построению карьеры и </w:t>
      </w:r>
      <w:proofErr w:type="spellStart"/>
      <w:r w:rsidR="002B2155" w:rsidRPr="00755D41">
        <w:rPr>
          <w:iCs/>
          <w:color w:val="3B3B3B"/>
          <w:sz w:val="24"/>
          <w:szCs w:val="24"/>
        </w:rPr>
        <w:t>т</w:t>
      </w:r>
      <w:proofErr w:type="gramStart"/>
      <w:r w:rsidR="002B2155" w:rsidRPr="00755D41">
        <w:rPr>
          <w:iCs/>
          <w:color w:val="3B3B3B"/>
          <w:sz w:val="24"/>
          <w:szCs w:val="24"/>
        </w:rPr>
        <w:t>.д</w:t>
      </w:r>
      <w:proofErr w:type="spellEnd"/>
      <w:proofErr w:type="gramEnd"/>
      <w:r w:rsidR="002B2155" w:rsidRPr="000D6478">
        <w:t xml:space="preserve"> </w:t>
      </w:r>
      <w:hyperlink r:id="rId102" w:history="1">
        <w:r w:rsidR="002B2155" w:rsidRPr="0009630A">
          <w:rPr>
            <w:rStyle w:val="a5"/>
            <w:iCs/>
            <w:sz w:val="24"/>
            <w:szCs w:val="24"/>
          </w:rPr>
          <w:t>https://job.isuct.ru/node/719</w:t>
        </w:r>
      </w:hyperlink>
      <w:r w:rsidR="002B2155">
        <w:rPr>
          <w:iCs/>
          <w:color w:val="3B3B3B"/>
          <w:sz w:val="24"/>
          <w:szCs w:val="24"/>
        </w:rPr>
        <w:t xml:space="preserve"> </w:t>
      </w:r>
    </w:p>
    <w:p w:rsidR="00434ED2" w:rsidRPr="00434ED2" w:rsidRDefault="00434ED2" w:rsidP="00434ED2">
      <w:pPr>
        <w:spacing w:after="0" w:line="240" w:lineRule="auto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Pr="00434ED2">
        <w:rPr>
          <w:rFonts w:cs="Times New Roman"/>
          <w:sz w:val="24"/>
          <w:szCs w:val="24"/>
        </w:rPr>
        <w:t xml:space="preserve">10.10.2017.Презентация о профессиональных стандартах, вводимых на предприятиях </w:t>
      </w:r>
      <w:proofErr w:type="spellStart"/>
      <w:r w:rsidRPr="00434ED2">
        <w:rPr>
          <w:rFonts w:cs="Times New Roman"/>
          <w:sz w:val="24"/>
          <w:szCs w:val="24"/>
        </w:rPr>
        <w:t>ФосАгро</w:t>
      </w:r>
      <w:proofErr w:type="spellEnd"/>
      <w:r w:rsidRPr="00434ED2">
        <w:rPr>
          <w:rFonts w:cs="Times New Roman"/>
          <w:sz w:val="24"/>
          <w:szCs w:val="24"/>
        </w:rPr>
        <w:t xml:space="preserve">: для преподавательского состава </w:t>
      </w:r>
      <w:r w:rsidRPr="00434ED2">
        <w:rPr>
          <w:rFonts w:cs="Times New Roman"/>
          <w:color w:val="3B3B3B"/>
          <w:sz w:val="24"/>
          <w:szCs w:val="24"/>
        </w:rPr>
        <w:t xml:space="preserve">заведующим и преподавателям выпускающих кафедр по вопросам введения </w:t>
      </w:r>
      <w:proofErr w:type="spellStart"/>
      <w:r w:rsidRPr="00434ED2">
        <w:rPr>
          <w:rFonts w:cs="Times New Roman"/>
          <w:color w:val="3B3B3B"/>
          <w:sz w:val="24"/>
          <w:szCs w:val="24"/>
        </w:rPr>
        <w:t>профстандартов</w:t>
      </w:r>
      <w:proofErr w:type="spellEnd"/>
      <w:r w:rsidRPr="00434ED2">
        <w:rPr>
          <w:rFonts w:cs="Times New Roman"/>
          <w:color w:val="3B3B3B"/>
          <w:sz w:val="24"/>
          <w:szCs w:val="24"/>
        </w:rPr>
        <w:t xml:space="preserve"> на предприятиях. Презентацию </w:t>
      </w:r>
      <w:r w:rsidRPr="00434ED2">
        <w:rPr>
          <w:rFonts w:cs="Times New Roman"/>
          <w:color w:val="3B3B3B"/>
          <w:sz w:val="24"/>
          <w:szCs w:val="24"/>
        </w:rPr>
        <w:lastRenderedPageBreak/>
        <w:t>провела главный специалист управления найма и развития персонала АО «</w:t>
      </w:r>
      <w:proofErr w:type="spellStart"/>
      <w:r w:rsidRPr="00434ED2">
        <w:rPr>
          <w:rFonts w:cs="Times New Roman"/>
          <w:color w:val="3B3B3B"/>
          <w:sz w:val="24"/>
          <w:szCs w:val="24"/>
        </w:rPr>
        <w:t>ФосАгро-Череповец</w:t>
      </w:r>
      <w:proofErr w:type="spellEnd"/>
      <w:r w:rsidRPr="00434ED2">
        <w:rPr>
          <w:rFonts w:cs="Times New Roman"/>
          <w:color w:val="3B3B3B"/>
          <w:sz w:val="24"/>
          <w:szCs w:val="24"/>
        </w:rPr>
        <w:t>». Компания входит в Методологический Совет по разработке профессиональных стандартов при Комиссии Российского союза промышленников и предпринимателей по производству и рынку минеральных удобрений</w:t>
      </w:r>
      <w:r w:rsidRPr="00434ED2">
        <w:rPr>
          <w:i/>
        </w:rPr>
        <w:t xml:space="preserve"> </w:t>
      </w:r>
      <w:r w:rsidRPr="00434ED2">
        <w:rPr>
          <w:i/>
          <w:szCs w:val="28"/>
        </w:rPr>
        <w:t xml:space="preserve"> </w:t>
      </w:r>
      <w:hyperlink r:id="rId103" w:history="1">
        <w:r w:rsidRPr="00434ED2">
          <w:rPr>
            <w:rStyle w:val="a5"/>
            <w:sz w:val="24"/>
            <w:szCs w:val="24"/>
          </w:rPr>
          <w:t>https://job.isuct.ru/sites/default/files/news/2017/10/d06/uid1/programma_ightu_10_oktyabrya.pdf</w:t>
        </w:r>
      </w:hyperlink>
    </w:p>
    <w:p w:rsidR="00902411" w:rsidRPr="000B38C4" w:rsidRDefault="00902411" w:rsidP="00902411">
      <w:pPr>
        <w:spacing w:after="0" w:line="240" w:lineRule="auto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0B38C4">
        <w:rPr>
          <w:rFonts w:eastAsia="Times New Roman" w:cs="Times New Roman"/>
          <w:b/>
          <w:sz w:val="24"/>
          <w:szCs w:val="24"/>
          <w:lang w:eastAsia="ru-RU"/>
        </w:rPr>
        <w:t xml:space="preserve">10.Организация региональным центром мероприятий с участием вузовских </w:t>
      </w:r>
    </w:p>
    <w:p w:rsidR="00902411" w:rsidRPr="000B38C4" w:rsidRDefault="00902411" w:rsidP="00902411">
      <w:pPr>
        <w:spacing w:after="0" w:line="240" w:lineRule="auto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0B38C4">
        <w:rPr>
          <w:rFonts w:eastAsia="Times New Roman" w:cs="Times New Roman"/>
          <w:b/>
          <w:sz w:val="24"/>
          <w:szCs w:val="24"/>
          <w:lang w:eastAsia="ru-RU"/>
        </w:rPr>
        <w:t>центров и центров профессиональных образовательных организаций региона</w:t>
      </w:r>
    </w:p>
    <w:p w:rsidR="00F77FB0" w:rsidRPr="00755D41" w:rsidRDefault="00755D41" w:rsidP="00755D41">
      <w:pPr>
        <w:pStyle w:val="af"/>
        <w:spacing w:after="0" w:line="240" w:lineRule="auto"/>
        <w:jc w:val="both"/>
        <w:rPr>
          <w:color w:val="3B3B3B"/>
          <w:sz w:val="24"/>
          <w:szCs w:val="24"/>
        </w:rPr>
      </w:pPr>
      <w:r w:rsidRPr="00755D41">
        <w:rPr>
          <w:color w:val="3B3B3B"/>
          <w:sz w:val="24"/>
          <w:szCs w:val="24"/>
        </w:rPr>
        <w:t xml:space="preserve">   </w:t>
      </w:r>
      <w:r w:rsidR="00985013">
        <w:rPr>
          <w:color w:val="3B3B3B"/>
          <w:sz w:val="24"/>
          <w:szCs w:val="24"/>
        </w:rPr>
        <w:t xml:space="preserve">   </w:t>
      </w:r>
      <w:r w:rsidRPr="00755D41">
        <w:rPr>
          <w:color w:val="3B3B3B"/>
          <w:sz w:val="24"/>
          <w:szCs w:val="24"/>
        </w:rPr>
        <w:t>27.01.17г.</w:t>
      </w:r>
      <w:r w:rsidR="00F77FB0" w:rsidRPr="00755D41">
        <w:rPr>
          <w:color w:val="3B3B3B"/>
          <w:sz w:val="24"/>
          <w:szCs w:val="24"/>
        </w:rPr>
        <w:t xml:space="preserve"> в конференц-зале ИГХТУ прошло совещание руководителей Центров содействия трудоустройству вузов </w:t>
      </w:r>
      <w:proofErr w:type="gramStart"/>
      <w:r w:rsidR="00F77FB0" w:rsidRPr="00755D41">
        <w:rPr>
          <w:color w:val="3B3B3B"/>
          <w:sz w:val="24"/>
          <w:szCs w:val="24"/>
        </w:rPr>
        <w:t>г</w:t>
      </w:r>
      <w:proofErr w:type="gramEnd"/>
      <w:r w:rsidR="00F77FB0" w:rsidRPr="00755D41">
        <w:rPr>
          <w:color w:val="3B3B3B"/>
          <w:sz w:val="24"/>
          <w:szCs w:val="24"/>
        </w:rPr>
        <w:t xml:space="preserve">. Иванова и Ивановского межрайонного центра занятости населения (ИМЦЗН), организованное РЦСТВ ИГХТУ. В его работе принимали участие представители ЦСТВ ИГЭУ, </w:t>
      </w:r>
      <w:proofErr w:type="spellStart"/>
      <w:r w:rsidR="00F77FB0" w:rsidRPr="00755D41">
        <w:rPr>
          <w:color w:val="3B3B3B"/>
          <w:sz w:val="24"/>
          <w:szCs w:val="24"/>
        </w:rPr>
        <w:t>ИвГУ</w:t>
      </w:r>
      <w:proofErr w:type="spellEnd"/>
      <w:r w:rsidR="00F77FB0" w:rsidRPr="00755D41">
        <w:rPr>
          <w:color w:val="3B3B3B"/>
          <w:sz w:val="24"/>
          <w:szCs w:val="24"/>
        </w:rPr>
        <w:t>, ИГМА, ИГСХА.</w:t>
      </w:r>
      <w:r w:rsidRPr="00755D41">
        <w:rPr>
          <w:color w:val="3B3B3B"/>
          <w:sz w:val="24"/>
          <w:szCs w:val="24"/>
        </w:rPr>
        <w:t xml:space="preserve"> </w:t>
      </w:r>
      <w:r w:rsidR="00F77FB0" w:rsidRPr="00755D41">
        <w:rPr>
          <w:color w:val="3B3B3B"/>
          <w:sz w:val="24"/>
          <w:szCs w:val="24"/>
        </w:rPr>
        <w:t>Участникам совещания был представлен пре</w:t>
      </w:r>
      <w:r w:rsidR="007D47E4">
        <w:rPr>
          <w:color w:val="3B3B3B"/>
          <w:sz w:val="24"/>
          <w:szCs w:val="24"/>
        </w:rPr>
        <w:t xml:space="preserve">сс-релиз рынка труда </w:t>
      </w:r>
      <w:proofErr w:type="gramStart"/>
      <w:r w:rsidR="007D47E4">
        <w:rPr>
          <w:color w:val="3B3B3B"/>
          <w:sz w:val="24"/>
          <w:szCs w:val="24"/>
        </w:rPr>
        <w:t>г</w:t>
      </w:r>
      <w:proofErr w:type="gramEnd"/>
      <w:r w:rsidR="007D47E4">
        <w:rPr>
          <w:color w:val="3B3B3B"/>
          <w:sz w:val="24"/>
          <w:szCs w:val="24"/>
        </w:rPr>
        <w:t>. Иваново и др.</w:t>
      </w:r>
      <w:r w:rsidR="00F77FB0" w:rsidRPr="00755D41">
        <w:rPr>
          <w:color w:val="3B3B3B"/>
          <w:sz w:val="24"/>
          <w:szCs w:val="24"/>
        </w:rPr>
        <w:t xml:space="preserve"> Кроме этого, ведущий специалист РЦСТВ М.В. Ковалева сделала сообщение по материалам семинара, состоявшегося 24 января в Москве, в РИА «Новости»,  по итогам  национального рейтинга </w:t>
      </w:r>
      <w:proofErr w:type="spellStart"/>
      <w:r w:rsidR="00F77FB0" w:rsidRPr="00755D41">
        <w:rPr>
          <w:color w:val="3B3B3B"/>
          <w:sz w:val="24"/>
          <w:szCs w:val="24"/>
        </w:rPr>
        <w:t>востребованности</w:t>
      </w:r>
      <w:proofErr w:type="spellEnd"/>
      <w:r w:rsidR="00F77FB0" w:rsidRPr="00755D41">
        <w:rPr>
          <w:color w:val="3B3B3B"/>
          <w:sz w:val="24"/>
          <w:szCs w:val="24"/>
        </w:rPr>
        <w:t xml:space="preserve"> выпускников вузов РФ, который ежегодно представляет «Социальный навигатор» МИА «Россия сегодня».</w:t>
      </w:r>
    </w:p>
    <w:p w:rsidR="00F77FB0" w:rsidRDefault="00F77FB0" w:rsidP="00755D41">
      <w:pPr>
        <w:pStyle w:val="af"/>
        <w:spacing w:after="0" w:line="240" w:lineRule="auto"/>
        <w:jc w:val="both"/>
        <w:rPr>
          <w:rFonts w:ascii="Georgia" w:hAnsi="Georgia"/>
          <w:color w:val="3B3B3B"/>
          <w:sz w:val="17"/>
          <w:szCs w:val="28"/>
        </w:rPr>
      </w:pPr>
      <w:r w:rsidRPr="00755D41">
        <w:rPr>
          <w:color w:val="3B3B3B"/>
          <w:sz w:val="24"/>
          <w:szCs w:val="24"/>
        </w:rPr>
        <w:t>На совещании были намечены планы совместной работы вузовских центров трудоустройства, РЦСТВ и ОГКУ ИМЦЗН на ближайшее время, с привлечением базовой кафедры ИГХТУ ПАО «Сбербанк России».</w:t>
      </w:r>
      <w:hyperlink r:id="rId104" w:history="1">
        <w:r>
          <w:rPr>
            <w:rStyle w:val="a5"/>
            <w:szCs w:val="28"/>
          </w:rPr>
          <w:t>https://job.isuct.ru/node/567</w:t>
        </w:r>
      </w:hyperlink>
    </w:p>
    <w:p w:rsidR="00211C18" w:rsidRDefault="007D47E4" w:rsidP="00211C18">
      <w:pPr>
        <w:pStyle w:val="af"/>
        <w:spacing w:after="0" w:line="240" w:lineRule="auto"/>
        <w:jc w:val="both"/>
        <w:rPr>
          <w:sz w:val="24"/>
          <w:szCs w:val="24"/>
        </w:rPr>
      </w:pPr>
      <w:r>
        <w:rPr>
          <w:color w:val="3B3B3B"/>
          <w:sz w:val="24"/>
          <w:szCs w:val="24"/>
        </w:rPr>
        <w:t xml:space="preserve">   </w:t>
      </w:r>
      <w:r w:rsidR="00755D41" w:rsidRPr="00755D41">
        <w:rPr>
          <w:color w:val="3B3B3B"/>
          <w:sz w:val="24"/>
          <w:szCs w:val="24"/>
        </w:rPr>
        <w:t>11.11.16г</w:t>
      </w:r>
      <w:proofErr w:type="gramStart"/>
      <w:r w:rsidR="00755D41" w:rsidRPr="00755D41">
        <w:rPr>
          <w:color w:val="3B3B3B"/>
          <w:sz w:val="24"/>
          <w:szCs w:val="24"/>
        </w:rPr>
        <w:t>.</w:t>
      </w:r>
      <w:r>
        <w:rPr>
          <w:color w:val="3B3B3B"/>
          <w:sz w:val="24"/>
          <w:szCs w:val="24"/>
        </w:rPr>
        <w:t>Р</w:t>
      </w:r>
      <w:proofErr w:type="gramEnd"/>
      <w:r w:rsidR="00F77FB0" w:rsidRPr="00755D41">
        <w:rPr>
          <w:color w:val="3B3B3B"/>
          <w:sz w:val="24"/>
          <w:szCs w:val="24"/>
        </w:rPr>
        <w:t xml:space="preserve">уководители и сотрудники Центров содействия трудоустройству трех Ивановских вузов (ИГХТУ, </w:t>
      </w:r>
      <w:proofErr w:type="spellStart"/>
      <w:r w:rsidR="00F77FB0" w:rsidRPr="00755D41">
        <w:rPr>
          <w:color w:val="3B3B3B"/>
          <w:sz w:val="24"/>
          <w:szCs w:val="24"/>
        </w:rPr>
        <w:t>ИвГУ</w:t>
      </w:r>
      <w:proofErr w:type="spellEnd"/>
      <w:r w:rsidR="00F77FB0" w:rsidRPr="00755D41">
        <w:rPr>
          <w:color w:val="3B3B3B"/>
          <w:sz w:val="24"/>
          <w:szCs w:val="24"/>
        </w:rPr>
        <w:t xml:space="preserve">, ИГМА) участвовали в Круглом столе «Обеспечение молодыми кадрами экономики и содействие </w:t>
      </w:r>
      <w:r w:rsidR="00F77FB0" w:rsidRPr="00755D41">
        <w:rPr>
          <w:color w:val="3B3B3B"/>
          <w:sz w:val="24"/>
          <w:szCs w:val="24"/>
        </w:rPr>
        <w:lastRenderedPageBreak/>
        <w:t>трудоустройству выпускников вузов и профессиональных образовательных организаций - два ракурса для поиска конструктивного взаимодействия бизнеса и образования» в рамках II Межрегионального студенческого форума по вопросам трудоустройства «Исток» (г. Ярославль).</w:t>
      </w:r>
      <w:r w:rsidR="00755D41">
        <w:rPr>
          <w:color w:val="3B3B3B"/>
          <w:sz w:val="24"/>
          <w:szCs w:val="24"/>
        </w:rPr>
        <w:t xml:space="preserve"> </w:t>
      </w:r>
      <w:r w:rsidR="00755D41" w:rsidRPr="007D47E4">
        <w:rPr>
          <w:color w:val="3B3B3B"/>
          <w:sz w:val="24"/>
          <w:szCs w:val="24"/>
          <w:u w:val="single"/>
        </w:rPr>
        <w:t>Поездка в соседний регион была организована РЦСТВ ИГХТУ</w:t>
      </w:r>
      <w:r w:rsidR="00211C18" w:rsidRPr="007D47E4">
        <w:rPr>
          <w:color w:val="3B3B3B"/>
          <w:sz w:val="24"/>
          <w:szCs w:val="24"/>
          <w:u w:val="single"/>
        </w:rPr>
        <w:t>, руководством ИГХТУ была выделена машина</w:t>
      </w:r>
      <w:r w:rsidR="00755D41" w:rsidRPr="007D47E4">
        <w:rPr>
          <w:color w:val="3B3B3B"/>
          <w:sz w:val="24"/>
          <w:szCs w:val="24"/>
          <w:u w:val="single"/>
        </w:rPr>
        <w:t>.</w:t>
      </w:r>
      <w:r w:rsidR="00755D41" w:rsidRPr="007D47E4">
        <w:rPr>
          <w:color w:val="3B3B3B"/>
          <w:sz w:val="24"/>
          <w:szCs w:val="24"/>
        </w:rPr>
        <w:t xml:space="preserve"> </w:t>
      </w:r>
      <w:r w:rsidR="00755D41">
        <w:rPr>
          <w:color w:val="3B3B3B"/>
          <w:sz w:val="24"/>
          <w:szCs w:val="24"/>
        </w:rPr>
        <w:t>На форуме обсуждались вопросы</w:t>
      </w:r>
      <w:r w:rsidR="00755D41" w:rsidRPr="00755D41">
        <w:rPr>
          <w:color w:val="3B3B3B"/>
          <w:sz w:val="24"/>
          <w:szCs w:val="24"/>
        </w:rPr>
        <w:t xml:space="preserve"> </w:t>
      </w:r>
      <w:r w:rsidR="00755D41">
        <w:rPr>
          <w:color w:val="3B3B3B"/>
          <w:sz w:val="24"/>
          <w:szCs w:val="24"/>
        </w:rPr>
        <w:t>повышения</w:t>
      </w:r>
      <w:r w:rsidR="00755D41" w:rsidRPr="00755D41">
        <w:rPr>
          <w:color w:val="3B3B3B"/>
          <w:sz w:val="24"/>
          <w:szCs w:val="24"/>
        </w:rPr>
        <w:t xml:space="preserve"> уровня компетентности студентов и выпускников образовательных организаций среднего профессионального и высшего образования в вопросах профориентации, адаптации на рабочем месте, поиска работы, акт</w:t>
      </w:r>
      <w:r w:rsidR="00755D41">
        <w:rPr>
          <w:color w:val="3B3B3B"/>
          <w:sz w:val="24"/>
          <w:szCs w:val="24"/>
        </w:rPr>
        <w:t>ивного поведения на рынке труда и др.</w:t>
      </w:r>
      <w:r w:rsidR="00755D41" w:rsidRPr="00755D41">
        <w:rPr>
          <w:color w:val="3B3B3B"/>
          <w:sz w:val="24"/>
          <w:szCs w:val="24"/>
        </w:rPr>
        <w:t xml:space="preserve"> </w:t>
      </w:r>
      <w:hyperlink r:id="rId105" w:history="1">
        <w:r w:rsidR="00755D41" w:rsidRPr="00755D41">
          <w:rPr>
            <w:rStyle w:val="af1"/>
            <w:i w:val="0"/>
            <w:color w:val="3B3B3B"/>
            <w:sz w:val="24"/>
            <w:szCs w:val="24"/>
          </w:rPr>
          <w:t>https://job.isuct.ru/node/532</w:t>
        </w:r>
      </w:hyperlink>
      <w:r w:rsidR="007304FB">
        <w:t xml:space="preserve"> </w:t>
      </w:r>
      <w:r>
        <w:t xml:space="preserve">  </w:t>
      </w:r>
      <w:r w:rsidR="00755D41">
        <w:rPr>
          <w:sz w:val="24"/>
          <w:szCs w:val="24"/>
        </w:rPr>
        <w:t xml:space="preserve"> </w:t>
      </w:r>
    </w:p>
    <w:p w:rsidR="006347F5" w:rsidRPr="00902411" w:rsidRDefault="007D47E4" w:rsidP="007304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t xml:space="preserve">   </w:t>
      </w:r>
      <w:hyperlink r:id="rId106" w:history="1">
        <w:r w:rsidR="00985013" w:rsidRPr="00755D41">
          <w:rPr>
            <w:rStyle w:val="a5"/>
            <w:rFonts w:cs="Times New Roman"/>
            <w:color w:val="181818"/>
            <w:sz w:val="24"/>
            <w:szCs w:val="24"/>
            <w:u w:val="none"/>
          </w:rPr>
          <w:t>28.09.17 г. прошло совещание руководителей Центров содействия трудоустройству выпускников вузов г. Иваново</w:t>
        </w:r>
      </w:hyperlink>
      <w:r w:rsidR="00985013">
        <w:rPr>
          <w:rFonts w:cs="Times New Roman"/>
          <w:sz w:val="24"/>
          <w:szCs w:val="24"/>
        </w:rPr>
        <w:t>, организованное РЦСТВ.</w:t>
      </w:r>
      <w:r w:rsidR="00985013" w:rsidRPr="00755D41">
        <w:rPr>
          <w:rFonts w:cs="Times New Roman"/>
          <w:sz w:val="24"/>
          <w:szCs w:val="24"/>
        </w:rPr>
        <w:t xml:space="preserve"> </w:t>
      </w:r>
      <w:r w:rsidR="00985013" w:rsidRPr="00755D41">
        <w:rPr>
          <w:rFonts w:cs="Times New Roman"/>
          <w:color w:val="3B3B3B"/>
          <w:sz w:val="24"/>
          <w:szCs w:val="24"/>
        </w:rPr>
        <w:t xml:space="preserve">На совещании выступила начальник отдела трудоустройства «Ивановский межрайонный ЦЗН» С.В.Маркова. Она сообщила о том, сколько выпускников вузов г. Иваново состоят на бирже труда в качестве безработных граждан,  а также, познакомила присутствующих с  новостями рынка труда Ивановской области за 6 </w:t>
      </w:r>
      <w:proofErr w:type="spellStart"/>
      <w:r w:rsidR="00985013" w:rsidRPr="00755D41">
        <w:rPr>
          <w:rFonts w:cs="Times New Roman"/>
          <w:color w:val="3B3B3B"/>
          <w:sz w:val="24"/>
          <w:szCs w:val="24"/>
        </w:rPr>
        <w:t>месяцев</w:t>
      </w:r>
      <w:proofErr w:type="gramStart"/>
      <w:r w:rsidR="00985013" w:rsidRPr="00755D41">
        <w:rPr>
          <w:rFonts w:cs="Times New Roman"/>
          <w:color w:val="3B3B3B"/>
          <w:sz w:val="24"/>
          <w:szCs w:val="24"/>
        </w:rPr>
        <w:t>.</w:t>
      </w:r>
      <w:r w:rsidR="00985013" w:rsidRPr="00755D41">
        <w:rPr>
          <w:color w:val="3B3B3B"/>
          <w:sz w:val="24"/>
          <w:szCs w:val="24"/>
        </w:rPr>
        <w:t>Н</w:t>
      </w:r>
      <w:proofErr w:type="gramEnd"/>
      <w:r w:rsidR="00985013" w:rsidRPr="00755D41">
        <w:rPr>
          <w:color w:val="3B3B3B"/>
          <w:sz w:val="24"/>
          <w:szCs w:val="24"/>
        </w:rPr>
        <w:t>а</w:t>
      </w:r>
      <w:proofErr w:type="spellEnd"/>
      <w:r w:rsidR="00985013" w:rsidRPr="00755D41">
        <w:rPr>
          <w:color w:val="3B3B3B"/>
          <w:sz w:val="24"/>
          <w:szCs w:val="24"/>
        </w:rPr>
        <w:t xml:space="preserve"> совещании обсуждались проблемы, с которыми сталкивались выпускники 2017г. при поиске работы, сложности сотрудничества вуз-предприятие по вопросам практик и стажировок. Поднимались вопросы отчетности ЦСТВ и т.д.</w:t>
      </w:r>
      <w:r w:rsidR="000B38C4">
        <w:rPr>
          <w:color w:val="3B3B3B"/>
          <w:sz w:val="24"/>
          <w:szCs w:val="24"/>
        </w:rPr>
        <w:t xml:space="preserve"> </w:t>
      </w:r>
      <w:hyperlink r:id="rId107" w:history="1">
        <w:r w:rsidR="00985013" w:rsidRPr="000B38C4">
          <w:rPr>
            <w:rStyle w:val="a5"/>
            <w:sz w:val="24"/>
            <w:szCs w:val="24"/>
          </w:rPr>
          <w:t>https://job.isuct.ru/node/721</w:t>
        </w:r>
      </w:hyperlink>
      <w:hyperlink w:history="1"/>
    </w:p>
    <w:p w:rsidR="008A2B42" w:rsidRDefault="008A2B42"/>
    <w:sectPr w:rsidR="008A2B42" w:rsidSect="0033169C">
      <w:footerReference w:type="default" r:id="rId108"/>
      <w:pgSz w:w="8391" w:h="11907" w:code="11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7A6" w:rsidRDefault="005B37A6" w:rsidP="007C4007">
      <w:pPr>
        <w:spacing w:after="0" w:line="240" w:lineRule="auto"/>
      </w:pPr>
      <w:r>
        <w:separator/>
      </w:r>
    </w:p>
  </w:endnote>
  <w:endnote w:type="continuationSeparator" w:id="0">
    <w:p w:rsidR="005B37A6" w:rsidRDefault="005B37A6" w:rsidP="007C4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3" w:usb1="09060000" w:usb2="00000010" w:usb3="00000000" w:csb0="00080005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70580"/>
      <w:docPartObj>
        <w:docPartGallery w:val="Page Numbers (Bottom of Page)"/>
        <w:docPartUnique/>
      </w:docPartObj>
    </w:sdtPr>
    <w:sdtContent>
      <w:p w:rsidR="00232975" w:rsidRDefault="00CD0F87">
        <w:pPr>
          <w:pStyle w:val="ac"/>
          <w:jc w:val="right"/>
        </w:pPr>
        <w:fldSimple w:instr=" PAGE   \* MERGEFORMAT ">
          <w:r w:rsidR="00F67EF8">
            <w:rPr>
              <w:noProof/>
            </w:rPr>
            <w:t>30</w:t>
          </w:r>
        </w:fldSimple>
      </w:p>
    </w:sdtContent>
  </w:sdt>
  <w:p w:rsidR="00232975" w:rsidRDefault="0023297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7A6" w:rsidRDefault="005B37A6" w:rsidP="007C4007">
      <w:pPr>
        <w:spacing w:after="0" w:line="240" w:lineRule="auto"/>
      </w:pPr>
      <w:r>
        <w:separator/>
      </w:r>
    </w:p>
  </w:footnote>
  <w:footnote w:type="continuationSeparator" w:id="0">
    <w:p w:rsidR="005B37A6" w:rsidRDefault="005B37A6" w:rsidP="007C4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7"/>
    <w:multiLevelType w:val="multilevel"/>
    <w:tmpl w:val="00000007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CA67106"/>
    <w:multiLevelType w:val="multilevel"/>
    <w:tmpl w:val="8D3A7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1B7178"/>
    <w:multiLevelType w:val="hybridMultilevel"/>
    <w:tmpl w:val="E58AA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627F4"/>
    <w:multiLevelType w:val="hybridMultilevel"/>
    <w:tmpl w:val="580A0E1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FB17328"/>
    <w:multiLevelType w:val="hybridMultilevel"/>
    <w:tmpl w:val="314C7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40FEF"/>
    <w:multiLevelType w:val="hybridMultilevel"/>
    <w:tmpl w:val="E58AA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43959"/>
    <w:multiLevelType w:val="hybridMultilevel"/>
    <w:tmpl w:val="3870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A314F"/>
    <w:multiLevelType w:val="hybridMultilevel"/>
    <w:tmpl w:val="F44CBDD8"/>
    <w:lvl w:ilvl="0" w:tplc="8BA82B64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F0555"/>
    <w:multiLevelType w:val="hybridMultilevel"/>
    <w:tmpl w:val="5B183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97115"/>
    <w:multiLevelType w:val="hybridMultilevel"/>
    <w:tmpl w:val="CDB8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0159C"/>
    <w:multiLevelType w:val="hybridMultilevel"/>
    <w:tmpl w:val="E58AA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10"/>
  </w:num>
  <w:num w:numId="12">
    <w:abstractNumId w:val="6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drawingGridHorizontalSpacing w:val="14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902411"/>
    <w:rsid w:val="00001A93"/>
    <w:rsid w:val="00007987"/>
    <w:rsid w:val="000219B1"/>
    <w:rsid w:val="000249E6"/>
    <w:rsid w:val="000316D5"/>
    <w:rsid w:val="00053D50"/>
    <w:rsid w:val="00057768"/>
    <w:rsid w:val="00071D2E"/>
    <w:rsid w:val="0007262F"/>
    <w:rsid w:val="000742F0"/>
    <w:rsid w:val="00082460"/>
    <w:rsid w:val="000A6E64"/>
    <w:rsid w:val="000B38C4"/>
    <w:rsid w:val="000C3E19"/>
    <w:rsid w:val="000D6478"/>
    <w:rsid w:val="001127E3"/>
    <w:rsid w:val="00132D2F"/>
    <w:rsid w:val="00145E6A"/>
    <w:rsid w:val="00145FC3"/>
    <w:rsid w:val="00181D4E"/>
    <w:rsid w:val="00195460"/>
    <w:rsid w:val="001A0F07"/>
    <w:rsid w:val="001B6A8A"/>
    <w:rsid w:val="001C3B3A"/>
    <w:rsid w:val="001D3E8A"/>
    <w:rsid w:val="001E1122"/>
    <w:rsid w:val="001E14F4"/>
    <w:rsid w:val="00211C18"/>
    <w:rsid w:val="00231518"/>
    <w:rsid w:val="00231620"/>
    <w:rsid w:val="00232975"/>
    <w:rsid w:val="0024559E"/>
    <w:rsid w:val="00253DEC"/>
    <w:rsid w:val="00260DDC"/>
    <w:rsid w:val="0028270D"/>
    <w:rsid w:val="002828E7"/>
    <w:rsid w:val="002A3A73"/>
    <w:rsid w:val="002A4601"/>
    <w:rsid w:val="002B2155"/>
    <w:rsid w:val="002B60E8"/>
    <w:rsid w:val="002B6B6F"/>
    <w:rsid w:val="002B78B1"/>
    <w:rsid w:val="002B7E87"/>
    <w:rsid w:val="002C7EA3"/>
    <w:rsid w:val="002D0A7A"/>
    <w:rsid w:val="002E783D"/>
    <w:rsid w:val="002F3E51"/>
    <w:rsid w:val="00303D74"/>
    <w:rsid w:val="00310320"/>
    <w:rsid w:val="00311DF7"/>
    <w:rsid w:val="00313390"/>
    <w:rsid w:val="0033169C"/>
    <w:rsid w:val="00332229"/>
    <w:rsid w:val="00340D3A"/>
    <w:rsid w:val="00345C45"/>
    <w:rsid w:val="0035146B"/>
    <w:rsid w:val="00353CF4"/>
    <w:rsid w:val="00362782"/>
    <w:rsid w:val="00371963"/>
    <w:rsid w:val="0037210D"/>
    <w:rsid w:val="00390C79"/>
    <w:rsid w:val="003A2722"/>
    <w:rsid w:val="003C5612"/>
    <w:rsid w:val="003D1D6F"/>
    <w:rsid w:val="004037CB"/>
    <w:rsid w:val="00412251"/>
    <w:rsid w:val="0041585F"/>
    <w:rsid w:val="004249D5"/>
    <w:rsid w:val="00426464"/>
    <w:rsid w:val="004344A8"/>
    <w:rsid w:val="00434ED2"/>
    <w:rsid w:val="00452D2B"/>
    <w:rsid w:val="00461FCE"/>
    <w:rsid w:val="0046503B"/>
    <w:rsid w:val="00465F7F"/>
    <w:rsid w:val="004676D0"/>
    <w:rsid w:val="00477808"/>
    <w:rsid w:val="0048195B"/>
    <w:rsid w:val="00492703"/>
    <w:rsid w:val="004A2517"/>
    <w:rsid w:val="004C2E72"/>
    <w:rsid w:val="004C507B"/>
    <w:rsid w:val="004C58F0"/>
    <w:rsid w:val="004D1485"/>
    <w:rsid w:val="004E6A0E"/>
    <w:rsid w:val="00532D06"/>
    <w:rsid w:val="00533251"/>
    <w:rsid w:val="00537BBB"/>
    <w:rsid w:val="00541C89"/>
    <w:rsid w:val="00546D70"/>
    <w:rsid w:val="00562237"/>
    <w:rsid w:val="005632CA"/>
    <w:rsid w:val="005658E8"/>
    <w:rsid w:val="005760E6"/>
    <w:rsid w:val="00584E07"/>
    <w:rsid w:val="005856DC"/>
    <w:rsid w:val="0059312A"/>
    <w:rsid w:val="005A0394"/>
    <w:rsid w:val="005A51A8"/>
    <w:rsid w:val="005A742E"/>
    <w:rsid w:val="005B1F71"/>
    <w:rsid w:val="005B37A6"/>
    <w:rsid w:val="005F475C"/>
    <w:rsid w:val="006347F5"/>
    <w:rsid w:val="00636D35"/>
    <w:rsid w:val="006466CA"/>
    <w:rsid w:val="00647880"/>
    <w:rsid w:val="00655CD1"/>
    <w:rsid w:val="00662326"/>
    <w:rsid w:val="00662B10"/>
    <w:rsid w:val="00674546"/>
    <w:rsid w:val="00681503"/>
    <w:rsid w:val="00691407"/>
    <w:rsid w:val="006919F9"/>
    <w:rsid w:val="006A0FAB"/>
    <w:rsid w:val="006A63B2"/>
    <w:rsid w:val="006C1B68"/>
    <w:rsid w:val="006C244D"/>
    <w:rsid w:val="006C5067"/>
    <w:rsid w:val="006C6D2D"/>
    <w:rsid w:val="006C742B"/>
    <w:rsid w:val="006D2D6C"/>
    <w:rsid w:val="006D3A33"/>
    <w:rsid w:val="006D7591"/>
    <w:rsid w:val="006F01B6"/>
    <w:rsid w:val="006F0931"/>
    <w:rsid w:val="00700E6B"/>
    <w:rsid w:val="0070127B"/>
    <w:rsid w:val="00702868"/>
    <w:rsid w:val="007170D3"/>
    <w:rsid w:val="00724EB7"/>
    <w:rsid w:val="007304FB"/>
    <w:rsid w:val="00730D2B"/>
    <w:rsid w:val="007377C5"/>
    <w:rsid w:val="00755D41"/>
    <w:rsid w:val="00755F0E"/>
    <w:rsid w:val="00761C13"/>
    <w:rsid w:val="007631B0"/>
    <w:rsid w:val="00784569"/>
    <w:rsid w:val="007A2836"/>
    <w:rsid w:val="007A34A3"/>
    <w:rsid w:val="007C4007"/>
    <w:rsid w:val="007C5183"/>
    <w:rsid w:val="007D174F"/>
    <w:rsid w:val="007D47E4"/>
    <w:rsid w:val="007E671C"/>
    <w:rsid w:val="00802870"/>
    <w:rsid w:val="00813AC7"/>
    <w:rsid w:val="00822FD0"/>
    <w:rsid w:val="008266FF"/>
    <w:rsid w:val="00833F51"/>
    <w:rsid w:val="008348F2"/>
    <w:rsid w:val="0084154E"/>
    <w:rsid w:val="00855816"/>
    <w:rsid w:val="00856DC6"/>
    <w:rsid w:val="00866D97"/>
    <w:rsid w:val="00873C94"/>
    <w:rsid w:val="00874FA9"/>
    <w:rsid w:val="008778FB"/>
    <w:rsid w:val="00877A47"/>
    <w:rsid w:val="008840E1"/>
    <w:rsid w:val="008A2B42"/>
    <w:rsid w:val="008B5DF2"/>
    <w:rsid w:val="008C2D12"/>
    <w:rsid w:val="008D236F"/>
    <w:rsid w:val="008D40A6"/>
    <w:rsid w:val="008D66DB"/>
    <w:rsid w:val="008E095E"/>
    <w:rsid w:val="008E114A"/>
    <w:rsid w:val="008E5946"/>
    <w:rsid w:val="008E5D11"/>
    <w:rsid w:val="009008C1"/>
    <w:rsid w:val="00902411"/>
    <w:rsid w:val="00906189"/>
    <w:rsid w:val="00912E7D"/>
    <w:rsid w:val="00916CEF"/>
    <w:rsid w:val="00923B66"/>
    <w:rsid w:val="00941A22"/>
    <w:rsid w:val="00950983"/>
    <w:rsid w:val="00955323"/>
    <w:rsid w:val="009717E6"/>
    <w:rsid w:val="00972318"/>
    <w:rsid w:val="00985013"/>
    <w:rsid w:val="00995125"/>
    <w:rsid w:val="009C02D3"/>
    <w:rsid w:val="009F5885"/>
    <w:rsid w:val="009F62A4"/>
    <w:rsid w:val="00A05B09"/>
    <w:rsid w:val="00A13E37"/>
    <w:rsid w:val="00A1541B"/>
    <w:rsid w:val="00A20DFD"/>
    <w:rsid w:val="00A32BDB"/>
    <w:rsid w:val="00A41ACF"/>
    <w:rsid w:val="00A60DC4"/>
    <w:rsid w:val="00A72023"/>
    <w:rsid w:val="00A95418"/>
    <w:rsid w:val="00AA25A5"/>
    <w:rsid w:val="00AA405C"/>
    <w:rsid w:val="00AA4AFE"/>
    <w:rsid w:val="00AA7194"/>
    <w:rsid w:val="00AB6D80"/>
    <w:rsid w:val="00AC78B7"/>
    <w:rsid w:val="00AD33DF"/>
    <w:rsid w:val="00B211FC"/>
    <w:rsid w:val="00B27A0F"/>
    <w:rsid w:val="00B27FE7"/>
    <w:rsid w:val="00B35FF1"/>
    <w:rsid w:val="00B37590"/>
    <w:rsid w:val="00B50C21"/>
    <w:rsid w:val="00B537FE"/>
    <w:rsid w:val="00B53D93"/>
    <w:rsid w:val="00BB17DC"/>
    <w:rsid w:val="00BB5874"/>
    <w:rsid w:val="00BD535C"/>
    <w:rsid w:val="00BE147D"/>
    <w:rsid w:val="00BE1B7A"/>
    <w:rsid w:val="00BF527B"/>
    <w:rsid w:val="00C0332D"/>
    <w:rsid w:val="00C12AE1"/>
    <w:rsid w:val="00C27CC6"/>
    <w:rsid w:val="00C30FF2"/>
    <w:rsid w:val="00C372B3"/>
    <w:rsid w:val="00C507A4"/>
    <w:rsid w:val="00C52539"/>
    <w:rsid w:val="00C62DF0"/>
    <w:rsid w:val="00C6307B"/>
    <w:rsid w:val="00C660DD"/>
    <w:rsid w:val="00C66433"/>
    <w:rsid w:val="00C67305"/>
    <w:rsid w:val="00C80410"/>
    <w:rsid w:val="00CA294D"/>
    <w:rsid w:val="00CB429C"/>
    <w:rsid w:val="00CC0266"/>
    <w:rsid w:val="00CC5C9A"/>
    <w:rsid w:val="00CD0F87"/>
    <w:rsid w:val="00CE3CF0"/>
    <w:rsid w:val="00D03910"/>
    <w:rsid w:val="00D058F8"/>
    <w:rsid w:val="00D233B0"/>
    <w:rsid w:val="00D24BCE"/>
    <w:rsid w:val="00D344FA"/>
    <w:rsid w:val="00D34EC5"/>
    <w:rsid w:val="00D449E9"/>
    <w:rsid w:val="00D46203"/>
    <w:rsid w:val="00D60279"/>
    <w:rsid w:val="00D91291"/>
    <w:rsid w:val="00D91759"/>
    <w:rsid w:val="00DA0777"/>
    <w:rsid w:val="00DA2A87"/>
    <w:rsid w:val="00DC4B8C"/>
    <w:rsid w:val="00DE2817"/>
    <w:rsid w:val="00DE6F23"/>
    <w:rsid w:val="00DF0B95"/>
    <w:rsid w:val="00DF1199"/>
    <w:rsid w:val="00E00B29"/>
    <w:rsid w:val="00E01CC7"/>
    <w:rsid w:val="00E039F6"/>
    <w:rsid w:val="00E14568"/>
    <w:rsid w:val="00E22A29"/>
    <w:rsid w:val="00E270B4"/>
    <w:rsid w:val="00E31606"/>
    <w:rsid w:val="00E32AB1"/>
    <w:rsid w:val="00E4056A"/>
    <w:rsid w:val="00E5347D"/>
    <w:rsid w:val="00E85CE7"/>
    <w:rsid w:val="00E90DFB"/>
    <w:rsid w:val="00EA0F87"/>
    <w:rsid w:val="00EA6875"/>
    <w:rsid w:val="00EB0CB9"/>
    <w:rsid w:val="00EB6D27"/>
    <w:rsid w:val="00EC776F"/>
    <w:rsid w:val="00ED533E"/>
    <w:rsid w:val="00EE529F"/>
    <w:rsid w:val="00EE625B"/>
    <w:rsid w:val="00F0628D"/>
    <w:rsid w:val="00F07351"/>
    <w:rsid w:val="00F2011D"/>
    <w:rsid w:val="00F326B1"/>
    <w:rsid w:val="00F44868"/>
    <w:rsid w:val="00F5328F"/>
    <w:rsid w:val="00F53880"/>
    <w:rsid w:val="00F67EF8"/>
    <w:rsid w:val="00F70F77"/>
    <w:rsid w:val="00F77FB0"/>
    <w:rsid w:val="00FA0BF1"/>
    <w:rsid w:val="00FB5F6F"/>
    <w:rsid w:val="00FB672F"/>
    <w:rsid w:val="00FC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6F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E4056A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478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DF2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6F093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0735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405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B537F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53D93"/>
    <w:pPr>
      <w:ind w:left="720"/>
      <w:contextualSpacing/>
    </w:pPr>
  </w:style>
  <w:style w:type="character" w:styleId="a9">
    <w:name w:val="Strong"/>
    <w:basedOn w:val="a0"/>
    <w:uiPriority w:val="22"/>
    <w:qFormat/>
    <w:rsid w:val="00E85CE7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7C4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C4007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7C4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C4007"/>
    <w:rPr>
      <w:rFonts w:ascii="Times New Roman" w:hAnsi="Times New Roman"/>
      <w:sz w:val="28"/>
    </w:rPr>
  </w:style>
  <w:style w:type="paragraph" w:customStyle="1" w:styleId="Default">
    <w:name w:val="Default"/>
    <w:rsid w:val="00AA40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662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647880"/>
    <w:pPr>
      <w:suppressAutoHyphens/>
      <w:spacing w:after="140" w:line="288" w:lineRule="auto"/>
      <w:jc w:val="left"/>
    </w:pPr>
    <w:rPr>
      <w:rFonts w:eastAsia="Times New Roman" w:cs="Times New Roman"/>
      <w:sz w:val="20"/>
      <w:szCs w:val="20"/>
      <w:lang w:eastAsia="zh-CN"/>
    </w:rPr>
  </w:style>
  <w:style w:type="character" w:customStyle="1" w:styleId="af0">
    <w:name w:val="Основной текст Знак"/>
    <w:basedOn w:val="a0"/>
    <w:link w:val="af"/>
    <w:rsid w:val="0064788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6478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1">
    <w:name w:val="Emphasis"/>
    <w:uiPriority w:val="20"/>
    <w:qFormat/>
    <w:rsid w:val="00647880"/>
    <w:rPr>
      <w:i/>
      <w:iCs/>
    </w:rPr>
  </w:style>
  <w:style w:type="character" w:customStyle="1" w:styleId="username">
    <w:name w:val="username"/>
    <w:basedOn w:val="a0"/>
    <w:rsid w:val="002A4601"/>
  </w:style>
  <w:style w:type="paragraph" w:customStyle="1" w:styleId="rtejustify">
    <w:name w:val="rtejustify"/>
    <w:basedOn w:val="a"/>
    <w:rsid w:val="006C506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7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9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9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0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2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4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8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1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42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2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0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cst.bmstu.ru/index.php?option=com_mcpt&amp;view=event&amp;eventid=9642" TargetMode="External"/><Relationship Id="rId21" Type="http://schemas.openxmlformats.org/officeDocument/2006/relationships/hyperlink" Target="https://www.isuct.ru/e-publ/portal/sites/ru.e-publ.portal/files/dep/khimik/2017/khimik-2017-10.pdf" TargetMode="External"/><Relationship Id="rId42" Type="http://schemas.openxmlformats.org/officeDocument/2006/relationships/hyperlink" Target="&#1084;&#1077;&#1088;&#1086;&#1087;&#1088;&#1080;&#1103;&#1090;&#1080;&#1081;%20%20&#1076;&#1083;&#1103;%20&#1074;&#1099;&#1087;&#1091;&#1089;&#1082;&#1085;&#1080;&#1082;&#1086;&#1074;%20&#1074;%20&#1048;&#1074;&#1072;&#1085;&#1086;&#1074;&#1089;&#1082;&#1080;&#1093;%20&#1074;&#1091;&#1079;&#1072;&#1093;" TargetMode="External"/><Relationship Id="rId47" Type="http://schemas.openxmlformats.org/officeDocument/2006/relationships/hyperlink" Target="https://job.isuct.ru/node/754" TargetMode="External"/><Relationship Id="rId63" Type="http://schemas.openxmlformats.org/officeDocument/2006/relationships/hyperlink" Target="https://job.isuct.ru/node/530" TargetMode="External"/><Relationship Id="rId68" Type="http://schemas.openxmlformats.org/officeDocument/2006/relationships/hyperlink" Target="https://job.isuct.ru/news?page=4" TargetMode="External"/><Relationship Id="rId84" Type="http://schemas.openxmlformats.org/officeDocument/2006/relationships/hyperlink" Target="https://job.isuct.ru/node/672" TargetMode="External"/><Relationship Id="rId89" Type="http://schemas.openxmlformats.org/officeDocument/2006/relationships/hyperlink" Target="https://job.isuct.ru/node/532" TargetMode="External"/><Relationship Id="rId2" Type="http://schemas.openxmlformats.org/officeDocument/2006/relationships/styles" Target="styles.xml"/><Relationship Id="rId16" Type="http://schemas.openxmlformats.org/officeDocument/2006/relationships/hyperlink" Target="https://job.isuct.ru/" TargetMode="External"/><Relationship Id="rId29" Type="http://schemas.openxmlformats.org/officeDocument/2006/relationships/hyperlink" Target="http://kcst.bmstu.ru/index.php?option=com_mcpt&amp;view=event&amp;eventid=10004" TargetMode="External"/><Relationship Id="rId107" Type="http://schemas.openxmlformats.org/officeDocument/2006/relationships/hyperlink" Target="https://job.isuct.ru/node/721" TargetMode="External"/><Relationship Id="rId11" Type="http://schemas.openxmlformats.org/officeDocument/2006/relationships/hyperlink" Target="https://vk.com/topic-34075676_30147539" TargetMode="External"/><Relationship Id="rId24" Type="http://schemas.openxmlformats.org/officeDocument/2006/relationships/hyperlink" Target="http://isuct.ru/sites/default/files/department/ightu/ightu/07092017/all_8.pdf" TargetMode="External"/><Relationship Id="rId32" Type="http://schemas.openxmlformats.org/officeDocument/2006/relationships/hyperlink" Target="http://kcst.bmstu.ru/index.php?option=com_mcpt&amp;view=event&amp;eventid=10233" TargetMode="External"/><Relationship Id="rId37" Type="http://schemas.openxmlformats.org/officeDocument/2006/relationships/hyperlink" Target="http://isuct.ru/department/ightu/news/2017/10/12/ightu-posetila-delegaciya-ao-fosagro-cherepovec" TargetMode="External"/><Relationship Id="rId40" Type="http://schemas.openxmlformats.org/officeDocument/2006/relationships/hyperlink" Target="https://www.isuct.ru/e-publ/portal/sites/ru.e-publ.portal/files/hist/otchet/otchet-2016.pdf" TargetMode="External"/><Relationship Id="rId45" Type="http://schemas.openxmlformats.org/officeDocument/2006/relationships/hyperlink" Target="https://job.isuct.ru/node/546" TargetMode="External"/><Relationship Id="rId53" Type="http://schemas.openxmlformats.org/officeDocument/2006/relationships/hyperlink" Target="https://job.isuct.ru/node/756" TargetMode="External"/><Relationship Id="rId58" Type="http://schemas.openxmlformats.org/officeDocument/2006/relationships/hyperlink" Target="https://job.isuct.ru/node/709" TargetMode="External"/><Relationship Id="rId66" Type="http://schemas.openxmlformats.org/officeDocument/2006/relationships/hyperlink" Target="https://job.isuct.ru/node/595" TargetMode="External"/><Relationship Id="rId74" Type="http://schemas.openxmlformats.org/officeDocument/2006/relationships/hyperlink" Target="https://job.isuct.ru/node/723" TargetMode="External"/><Relationship Id="rId79" Type="http://schemas.openxmlformats.org/officeDocument/2006/relationships/hyperlink" Target="https://job.isuct.ru/node/695" TargetMode="External"/><Relationship Id="rId87" Type="http://schemas.openxmlformats.org/officeDocument/2006/relationships/hyperlink" Target="https://job.isuct.ru/node/702" TargetMode="External"/><Relationship Id="rId102" Type="http://schemas.openxmlformats.org/officeDocument/2006/relationships/hyperlink" Target="https://job.isuct.ru/node/719" TargetMode="External"/><Relationship Id="rId110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job.isuct.ru/node/554" TargetMode="External"/><Relationship Id="rId82" Type="http://schemas.openxmlformats.org/officeDocument/2006/relationships/hyperlink" Target="https://job.isuct.ru/node/733" TargetMode="External"/><Relationship Id="rId90" Type="http://schemas.openxmlformats.org/officeDocument/2006/relationships/hyperlink" Target="https://job.isuct.ru/node/544" TargetMode="External"/><Relationship Id="rId95" Type="http://schemas.openxmlformats.org/officeDocument/2006/relationships/hyperlink" Target="https://job.isuct.ru/node/701" TargetMode="External"/><Relationship Id="rId19" Type="http://schemas.openxmlformats.org/officeDocument/2006/relationships/hyperlink" Target="http://library.isact.ru:8080/xmlui/bitstream/handle/123456789/7914/07.pdf?sequence=1" TargetMode="External"/><Relationship Id="rId14" Type="http://schemas.openxmlformats.org/officeDocument/2006/relationships/hyperlink" Target="https://job.isuct.ru/node/575" TargetMode="External"/><Relationship Id="rId22" Type="http://schemas.openxmlformats.org/officeDocument/2006/relationships/hyperlink" Target="https://www.isuct.ru/e-publ/portal/sites/ru.e-publ.portal/files/dep/khimik/2017/khimik-2017-12.pdf" TargetMode="External"/><Relationship Id="rId27" Type="http://schemas.openxmlformats.org/officeDocument/2006/relationships/hyperlink" Target="https://job.isuct.ru/node/598" TargetMode="External"/><Relationship Id="rId30" Type="http://schemas.openxmlformats.org/officeDocument/2006/relationships/hyperlink" Target="https://job.isuct.ru/node/615" TargetMode="External"/><Relationship Id="rId35" Type="http://schemas.openxmlformats.org/officeDocument/2006/relationships/hyperlink" Target="http://isuct.ru/department/ightu/news/2017/09/25/uchimsya-professii" TargetMode="External"/><Relationship Id="rId43" Type="http://schemas.openxmlformats.org/officeDocument/2006/relationships/hyperlink" Target="https://job.isuct.ru/news?page=8" TargetMode="External"/><Relationship Id="rId48" Type="http://schemas.openxmlformats.org/officeDocument/2006/relationships/hyperlink" Target="https://job.isuct.ru/node/585" TargetMode="External"/><Relationship Id="rId56" Type="http://schemas.openxmlformats.org/officeDocument/2006/relationships/hyperlink" Target="https://job.isuct.ru/node/544" TargetMode="External"/><Relationship Id="rId64" Type="http://schemas.openxmlformats.org/officeDocument/2006/relationships/hyperlink" Target="https://job.isuct.ru/node/557" TargetMode="External"/><Relationship Id="rId69" Type="http://schemas.openxmlformats.org/officeDocument/2006/relationships/hyperlink" Target="https://job.isuct.ru/node/661" TargetMode="External"/><Relationship Id="rId77" Type="http://schemas.openxmlformats.org/officeDocument/2006/relationships/hyperlink" Target="https://job.isuct.ru/node/730" TargetMode="External"/><Relationship Id="rId100" Type="http://schemas.openxmlformats.org/officeDocument/2006/relationships/hyperlink" Target="https://job.isuct.ru/node/713" TargetMode="External"/><Relationship Id="rId105" Type="http://schemas.openxmlformats.org/officeDocument/2006/relationships/hyperlink" Target="https://job.isuct.ru/node/532" TargetMode="External"/><Relationship Id="rId8" Type="http://schemas.openxmlformats.org/officeDocument/2006/relationships/hyperlink" Target="https://job.isuct.ru" TargetMode="External"/><Relationship Id="rId51" Type="http://schemas.openxmlformats.org/officeDocument/2006/relationships/hyperlink" Target="https://job.isuct.ru/node/693" TargetMode="External"/><Relationship Id="rId72" Type="http://schemas.openxmlformats.org/officeDocument/2006/relationships/hyperlink" Target="https://job.isuct.ru/node/726" TargetMode="External"/><Relationship Id="rId80" Type="http://schemas.openxmlformats.org/officeDocument/2006/relationships/hyperlink" Target="https://job.isuct.ru/node/688" TargetMode="External"/><Relationship Id="rId85" Type="http://schemas.openxmlformats.org/officeDocument/2006/relationships/hyperlink" Target="https://job.isuct.ru/node/664" TargetMode="External"/><Relationship Id="rId93" Type="http://schemas.openxmlformats.org/officeDocument/2006/relationships/hyperlink" Target="https://job.isuct.ru/node/567" TargetMode="External"/><Relationship Id="rId98" Type="http://schemas.openxmlformats.org/officeDocument/2006/relationships/hyperlink" Target="https://job.isuct.ru/node/59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fbi_isuct" TargetMode="External"/><Relationship Id="rId17" Type="http://schemas.openxmlformats.org/officeDocument/2006/relationships/hyperlink" Target="https://www.youtube.com/watch?v=glxBbGsPQbo" TargetMode="External"/><Relationship Id="rId25" Type="http://schemas.openxmlformats.org/officeDocument/2006/relationships/hyperlink" Target="https://job.isuct.ru/node/544" TargetMode="External"/><Relationship Id="rId33" Type="http://schemas.openxmlformats.org/officeDocument/2006/relationships/hyperlink" Target="http://isuct.ru/department/ightu/news/2017/06/16/zadumaysya-o-vozmozhnostyah-i-perspektivah" TargetMode="External"/><Relationship Id="rId38" Type="http://schemas.openxmlformats.org/officeDocument/2006/relationships/hyperlink" Target="http://isuct.ru/department/ightu/news/2017/10/18/ne-upusti-svoy-shans" TargetMode="External"/><Relationship Id="rId46" Type="http://schemas.openxmlformats.org/officeDocument/2006/relationships/hyperlink" Target="https://job.isuct.ru/node/551" TargetMode="External"/><Relationship Id="rId59" Type="http://schemas.openxmlformats.org/officeDocument/2006/relationships/hyperlink" Target="https://job.isuct.ru/node/727" TargetMode="External"/><Relationship Id="rId67" Type="http://schemas.openxmlformats.org/officeDocument/2006/relationships/hyperlink" Target="https://job.isuct.ru/node/600" TargetMode="External"/><Relationship Id="rId103" Type="http://schemas.openxmlformats.org/officeDocument/2006/relationships/hyperlink" Target="https://job.isuct.ru/sites/default/files/news/2017/10/d06/uid1/programma_ightu_10_oktyabrya.pdf" TargetMode="External"/><Relationship Id="rId108" Type="http://schemas.openxmlformats.org/officeDocument/2006/relationships/footer" Target="footer1.xml"/><Relationship Id="rId20" Type="http://schemas.openxmlformats.org/officeDocument/2006/relationships/hyperlink" Target="https://www.isuct.ru/e-publ/portal/sites/ru.e-publ.portal/files/dep/khimik/2017/khimik-2017-5.pdf" TargetMode="External"/><Relationship Id="rId41" Type="http://schemas.openxmlformats.org/officeDocument/2006/relationships/hyperlink" Target="https://job.isuct.ru/sites/default/files/luchshiy_vypusknik_2017.pdf" TargetMode="External"/><Relationship Id="rId54" Type="http://schemas.openxmlformats.org/officeDocument/2006/relationships/hyperlink" Target="https://job.isuct.ru/node/757" TargetMode="External"/><Relationship Id="rId62" Type="http://schemas.openxmlformats.org/officeDocument/2006/relationships/hyperlink" Target="https://job.isuct.ru/node/541" TargetMode="External"/><Relationship Id="rId70" Type="http://schemas.openxmlformats.org/officeDocument/2006/relationships/hyperlink" Target="https://job.isuct.ru/node/691" TargetMode="External"/><Relationship Id="rId75" Type="http://schemas.openxmlformats.org/officeDocument/2006/relationships/hyperlink" Target="https://job.isuct.ru/node/728" TargetMode="External"/><Relationship Id="rId83" Type="http://schemas.openxmlformats.org/officeDocument/2006/relationships/hyperlink" Target="https://job.isuct.ru/node/712" TargetMode="External"/><Relationship Id="rId88" Type="http://schemas.openxmlformats.org/officeDocument/2006/relationships/hyperlink" Target="https://job.isuct.ru/node/757" TargetMode="External"/><Relationship Id="rId91" Type="http://schemas.openxmlformats.org/officeDocument/2006/relationships/hyperlink" Target="https://job.isuct.ru/node/567" TargetMode="External"/><Relationship Id="rId96" Type="http://schemas.openxmlformats.org/officeDocument/2006/relationships/hyperlink" Target="https://job.isuct.ru/node/70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job.isuct.ru/node/658" TargetMode="External"/><Relationship Id="rId23" Type="http://schemas.openxmlformats.org/officeDocument/2006/relationships/hyperlink" Target="https://job.isuct.ru/node/662" TargetMode="External"/><Relationship Id="rId28" Type="http://schemas.openxmlformats.org/officeDocument/2006/relationships/hyperlink" Target="https://job.isuct.ru/node/596" TargetMode="External"/><Relationship Id="rId36" Type="http://schemas.openxmlformats.org/officeDocument/2006/relationships/hyperlink" Target="https://job.isuct.ru/node/726" TargetMode="External"/><Relationship Id="rId49" Type="http://schemas.openxmlformats.org/officeDocument/2006/relationships/hyperlink" Target="https://job.isuct.ru/node/645" TargetMode="External"/><Relationship Id="rId57" Type="http://schemas.openxmlformats.org/officeDocument/2006/relationships/hyperlink" Target="https://job.isuct.ru/node/606" TargetMode="External"/><Relationship Id="rId106" Type="http://schemas.openxmlformats.org/officeDocument/2006/relationships/hyperlink" Target="https://job.isuct.ru/node/721" TargetMode="External"/><Relationship Id="rId10" Type="http://schemas.openxmlformats.org/officeDocument/2006/relationships/hyperlink" Target="https://vk.com/isuct" TargetMode="External"/><Relationship Id="rId31" Type="http://schemas.openxmlformats.org/officeDocument/2006/relationships/hyperlink" Target="http://kcst.bmstu.ru/index.php?option=com_mcpt&amp;view=event&amp;eventid=10232" TargetMode="External"/><Relationship Id="rId44" Type="http://schemas.openxmlformats.org/officeDocument/2006/relationships/hyperlink" Target="https://job.isuct.ru/node/543" TargetMode="External"/><Relationship Id="rId52" Type="http://schemas.openxmlformats.org/officeDocument/2006/relationships/hyperlink" Target="https://job.isuct.ru/node/755" TargetMode="External"/><Relationship Id="rId60" Type="http://schemas.openxmlformats.org/officeDocument/2006/relationships/hyperlink" Target="http://isuct.ru/department/ightu/news/2017/10/26/uchimsya-u-specialistov-praktikov" TargetMode="External"/><Relationship Id="rId65" Type="http://schemas.openxmlformats.org/officeDocument/2006/relationships/hyperlink" Target="https://job.isuct.ru/node/660" TargetMode="External"/><Relationship Id="rId73" Type="http://schemas.openxmlformats.org/officeDocument/2006/relationships/hyperlink" Target="https://job.isuct.ru/node/726" TargetMode="External"/><Relationship Id="rId78" Type="http://schemas.openxmlformats.org/officeDocument/2006/relationships/hyperlink" Target="https://job.isuct.ru/node/703" TargetMode="External"/><Relationship Id="rId81" Type="http://schemas.openxmlformats.org/officeDocument/2006/relationships/hyperlink" Target="https://job.isuct.ru/node/734" TargetMode="External"/><Relationship Id="rId86" Type="http://schemas.openxmlformats.org/officeDocument/2006/relationships/hyperlink" Target="https://job.isuct.ru/node/576" TargetMode="External"/><Relationship Id="rId94" Type="http://schemas.openxmlformats.org/officeDocument/2006/relationships/hyperlink" Target="https://vk.com/away.php?to=https%3A%2F%2Fwww.youtube.com%2Fwatch%3Fv%3DYU0jGJhmcvs" TargetMode="External"/><Relationship Id="rId99" Type="http://schemas.openxmlformats.org/officeDocument/2006/relationships/hyperlink" Target="https://job.isuct.ru/node/645" TargetMode="External"/><Relationship Id="rId101" Type="http://schemas.openxmlformats.org/officeDocument/2006/relationships/hyperlink" Target="https://job.isuct.ru/node/7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bi_isuct" TargetMode="External"/><Relationship Id="rId13" Type="http://schemas.openxmlformats.org/officeDocument/2006/relationships/hyperlink" Target="https://job.isuct.ru/empl/komsotr" TargetMode="External"/><Relationship Id="rId18" Type="http://schemas.openxmlformats.org/officeDocument/2006/relationships/hyperlink" Target="https://www.youtube.com/watch?v=gyAvLkMKHgI" TargetMode="External"/><Relationship Id="rId39" Type="http://schemas.openxmlformats.org/officeDocument/2006/relationships/hyperlink" Target="http://isuct.ru/department/ightu/news/2017/10/26/uchimsya-u-specialistov-praktikov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isuct.ru/department/ightu/news/2017/07/17/leto-praktika-studenty" TargetMode="External"/><Relationship Id="rId50" Type="http://schemas.openxmlformats.org/officeDocument/2006/relationships/hyperlink" Target="https://job.isuct.ru/node/604" TargetMode="External"/><Relationship Id="rId55" Type="http://schemas.openxmlformats.org/officeDocument/2006/relationships/hyperlink" Target="https://job.isuct.ru/node/720" TargetMode="External"/><Relationship Id="rId76" Type="http://schemas.openxmlformats.org/officeDocument/2006/relationships/hyperlink" Target="https://job.isuct.ru/node/730" TargetMode="External"/><Relationship Id="rId97" Type="http://schemas.openxmlformats.org/officeDocument/2006/relationships/hyperlink" Target="https://job.isuct.ru/node/596" TargetMode="External"/><Relationship Id="rId104" Type="http://schemas.openxmlformats.org/officeDocument/2006/relationships/hyperlink" Target="https://job.isuct.ru/node/567" TargetMode="External"/><Relationship Id="rId7" Type="http://schemas.openxmlformats.org/officeDocument/2006/relationships/hyperlink" Target="mailto:job@isuct.ru" TargetMode="External"/><Relationship Id="rId71" Type="http://schemas.openxmlformats.org/officeDocument/2006/relationships/hyperlink" Target="https://job.isuct.ru/node/692" TargetMode="External"/><Relationship Id="rId92" Type="http://schemas.openxmlformats.org/officeDocument/2006/relationships/hyperlink" Target="https://job.isuct.ru/node/5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30</Pages>
  <Words>7977</Words>
  <Characters>45472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ИГХТУ</Company>
  <LinksUpToDate>false</LinksUpToDate>
  <CharactersWithSpaces>53343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2017-10-31T13:36:00Z</dcterms:created>
  <dcterms:modified xsi:type="dcterms:W3CDTF">2017-10-31T14:56:00Z</dcterms:modified>
</cp:coreProperties>
</file>